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EF9" w:rsidRPr="00692BF5" w:rsidRDefault="007C6EF9" w:rsidP="007C6EF9">
      <w:pPr>
        <w:pStyle w:val="Default"/>
        <w:jc w:val="right"/>
        <w:rPr>
          <w:b/>
          <w:sz w:val="20"/>
          <w:szCs w:val="20"/>
        </w:rPr>
      </w:pPr>
      <w:r w:rsidRPr="00692BF5">
        <w:rPr>
          <w:b/>
          <w:sz w:val="20"/>
          <w:szCs w:val="20"/>
        </w:rPr>
        <w:t xml:space="preserve">ZAŁĄCZNIK </w:t>
      </w:r>
      <w:r>
        <w:rPr>
          <w:b/>
          <w:sz w:val="20"/>
          <w:szCs w:val="20"/>
        </w:rPr>
        <w:t>n</w:t>
      </w:r>
      <w:r w:rsidRPr="00692BF5">
        <w:rPr>
          <w:b/>
          <w:sz w:val="20"/>
          <w:szCs w:val="20"/>
        </w:rPr>
        <w:t xml:space="preserve">r </w:t>
      </w:r>
      <w:r w:rsidR="00EA05CE">
        <w:rPr>
          <w:b/>
          <w:sz w:val="20"/>
          <w:szCs w:val="20"/>
        </w:rPr>
        <w:t>7</w:t>
      </w:r>
    </w:p>
    <w:p w:rsidR="007C6EF9" w:rsidRDefault="007C6EF9" w:rsidP="00D44A09">
      <w:pPr>
        <w:pStyle w:val="Default"/>
        <w:jc w:val="center"/>
        <w:rPr>
          <w:rFonts w:ascii="Calibri" w:hAnsi="Calibri" w:cs="Calibri"/>
          <w:b/>
          <w:bCs/>
          <w:color w:val="auto"/>
          <w:sz w:val="23"/>
          <w:szCs w:val="23"/>
        </w:rPr>
      </w:pPr>
    </w:p>
    <w:p w:rsidR="007C6EF9" w:rsidRDefault="007C6EF9" w:rsidP="00D44A09">
      <w:pPr>
        <w:pStyle w:val="Default"/>
        <w:jc w:val="center"/>
        <w:rPr>
          <w:rFonts w:ascii="Calibri" w:hAnsi="Calibri" w:cs="Calibri"/>
          <w:b/>
          <w:bCs/>
          <w:color w:val="auto"/>
          <w:sz w:val="23"/>
          <w:szCs w:val="23"/>
        </w:rPr>
      </w:pPr>
    </w:p>
    <w:p w:rsidR="007C6EF9" w:rsidRDefault="007C6EF9" w:rsidP="007C6EF9">
      <w:pPr>
        <w:pStyle w:val="Default"/>
        <w:jc w:val="center"/>
        <w:rPr>
          <w:rFonts w:ascii="Calibri" w:hAnsi="Calibri" w:cs="Calibri"/>
          <w:b/>
          <w:bCs/>
          <w:color w:val="auto"/>
          <w:sz w:val="23"/>
          <w:szCs w:val="23"/>
        </w:rPr>
      </w:pPr>
      <w:r>
        <w:rPr>
          <w:rFonts w:ascii="Calibri" w:hAnsi="Calibri" w:cs="Calibri"/>
          <w:b/>
          <w:bCs/>
          <w:color w:val="auto"/>
          <w:sz w:val="23"/>
          <w:szCs w:val="23"/>
        </w:rPr>
        <w:t>WYMAGANIA DOTYCZĄCE BEZPIECZEŃSTWA I HIGIENY PRACY</w:t>
      </w:r>
    </w:p>
    <w:p w:rsidR="007C6EF9" w:rsidRDefault="007C6EF9" w:rsidP="007C6EF9">
      <w:pPr>
        <w:pStyle w:val="Default"/>
        <w:jc w:val="center"/>
        <w:rPr>
          <w:rFonts w:ascii="Calibri" w:hAnsi="Calibri" w:cs="Calibri"/>
          <w:color w:val="auto"/>
          <w:sz w:val="23"/>
          <w:szCs w:val="23"/>
        </w:rPr>
      </w:pPr>
    </w:p>
    <w:p w:rsidR="007C6EF9" w:rsidRDefault="007C6EF9" w:rsidP="007C6EF9">
      <w:pPr>
        <w:pStyle w:val="Default"/>
        <w:jc w:val="center"/>
        <w:rPr>
          <w:rFonts w:ascii="Calibri" w:hAnsi="Calibri" w:cs="Calibri"/>
          <w:color w:val="auto"/>
          <w:sz w:val="23"/>
          <w:szCs w:val="23"/>
        </w:rPr>
      </w:pPr>
    </w:p>
    <w:p w:rsidR="007C6EF9" w:rsidRDefault="007C6EF9" w:rsidP="007C6EF9">
      <w:pPr>
        <w:pStyle w:val="Default"/>
        <w:spacing w:line="276" w:lineRule="auto"/>
        <w:jc w:val="both"/>
        <w:rPr>
          <w:rFonts w:ascii="Calibri" w:hAnsi="Calibri" w:cs="Calibri"/>
          <w:color w:val="auto"/>
          <w:sz w:val="22"/>
          <w:szCs w:val="22"/>
        </w:rPr>
      </w:pPr>
      <w:r w:rsidRPr="00692BF5">
        <w:rPr>
          <w:rFonts w:ascii="Calibri" w:hAnsi="Calibri" w:cs="Calibri"/>
          <w:color w:val="auto"/>
          <w:sz w:val="22"/>
          <w:szCs w:val="22"/>
        </w:rPr>
        <w:t>Wykonawca będzie organizować i wykonywać prace realizowane w ramach przedmiotu Umowy</w:t>
      </w:r>
      <w:r>
        <w:rPr>
          <w:rFonts w:ascii="Calibri" w:hAnsi="Calibri" w:cs="Calibri"/>
          <w:color w:val="auto"/>
          <w:sz w:val="22"/>
          <w:szCs w:val="22"/>
        </w:rPr>
        <w:t xml:space="preserve"> </w:t>
      </w:r>
      <w:r w:rsidRPr="00692BF5">
        <w:rPr>
          <w:rFonts w:ascii="Calibri" w:hAnsi="Calibri" w:cs="Calibri"/>
          <w:color w:val="auto"/>
          <w:sz w:val="22"/>
          <w:szCs w:val="22"/>
        </w:rPr>
        <w:t>w sposób zapewniający bezpieczne i higieniczne warunki pracy, w tym: zapewni niezbędne środki</w:t>
      </w:r>
      <w:r>
        <w:rPr>
          <w:rFonts w:ascii="Calibri" w:hAnsi="Calibri" w:cs="Calibri"/>
          <w:color w:val="auto"/>
          <w:sz w:val="22"/>
          <w:szCs w:val="22"/>
        </w:rPr>
        <w:t xml:space="preserve"> </w:t>
      </w:r>
      <w:r w:rsidRPr="00692BF5">
        <w:rPr>
          <w:rFonts w:ascii="Calibri" w:hAnsi="Calibri" w:cs="Calibri"/>
          <w:color w:val="auto"/>
          <w:sz w:val="22"/>
          <w:szCs w:val="22"/>
        </w:rPr>
        <w:t>i materiały dla bezpiecznego wykonania powierzonych zadań (maszyny</w:t>
      </w:r>
      <w:r>
        <w:rPr>
          <w:rFonts w:ascii="Calibri" w:hAnsi="Calibri" w:cs="Calibri"/>
          <w:color w:val="auto"/>
          <w:sz w:val="22"/>
          <w:szCs w:val="22"/>
        </w:rPr>
        <w:br/>
      </w:r>
      <w:r w:rsidRPr="00692BF5">
        <w:rPr>
          <w:rFonts w:ascii="Calibri" w:hAnsi="Calibri" w:cs="Calibri"/>
          <w:color w:val="auto"/>
          <w:sz w:val="22"/>
          <w:szCs w:val="22"/>
        </w:rPr>
        <w:t>i urządzenia, rusztowania, środki ochrony zbiorowej, środ</w:t>
      </w:r>
      <w:r>
        <w:rPr>
          <w:rFonts w:ascii="Calibri" w:hAnsi="Calibri" w:cs="Calibri"/>
          <w:color w:val="auto"/>
          <w:sz w:val="22"/>
          <w:szCs w:val="22"/>
        </w:rPr>
        <w:t>ki ochrony indywidualnej itp.).</w:t>
      </w:r>
    </w:p>
    <w:p w:rsidR="007C6EF9" w:rsidRPr="00692BF5" w:rsidRDefault="007C6EF9" w:rsidP="007C6EF9">
      <w:pPr>
        <w:pStyle w:val="Default"/>
        <w:spacing w:line="276" w:lineRule="auto"/>
        <w:jc w:val="both"/>
        <w:rPr>
          <w:rFonts w:ascii="Calibri" w:hAnsi="Calibri" w:cs="Calibri"/>
          <w:color w:val="auto"/>
          <w:sz w:val="22"/>
          <w:szCs w:val="22"/>
        </w:rPr>
      </w:pPr>
    </w:p>
    <w:p w:rsidR="007C6EF9" w:rsidRDefault="007C6EF9" w:rsidP="007C6EF9">
      <w:pPr>
        <w:pStyle w:val="Default"/>
        <w:spacing w:line="276" w:lineRule="auto"/>
        <w:jc w:val="both"/>
        <w:rPr>
          <w:rFonts w:ascii="Calibri" w:hAnsi="Calibri" w:cs="Calibri"/>
          <w:color w:val="auto"/>
          <w:sz w:val="22"/>
          <w:szCs w:val="22"/>
        </w:rPr>
      </w:pPr>
      <w:r w:rsidRPr="00692BF5">
        <w:rPr>
          <w:rFonts w:ascii="Calibri" w:hAnsi="Calibri" w:cs="Calibri"/>
          <w:color w:val="auto"/>
          <w:sz w:val="22"/>
          <w:szCs w:val="22"/>
        </w:rPr>
        <w:t xml:space="preserve">Obowiązki określone dla Wykonawcy dotyczą wszystkich osób zatrudnionych przez Wykonawcę do realizacji przedmiotu Umowy: wykonujących pracę na rzecz Wykonawcy na podstawie stosunku pracy albo umowy cywilnoprawnej, zwanych dalej pracownikami. Powołanie Koordynatora BHP ze strony EC1 nie zwalnia Wykonawcy od odpowiedzialności prawnej za stan bezpieczeństwa pracy zatrudnionych przez siebie pracowników. </w:t>
      </w:r>
    </w:p>
    <w:p w:rsidR="007C6EF9" w:rsidRDefault="007C6EF9" w:rsidP="007C6EF9">
      <w:pPr>
        <w:pStyle w:val="Default"/>
        <w:spacing w:line="276" w:lineRule="auto"/>
        <w:jc w:val="both"/>
        <w:rPr>
          <w:rFonts w:ascii="Calibri" w:hAnsi="Calibri" w:cs="Calibri"/>
          <w:color w:val="auto"/>
          <w:sz w:val="22"/>
          <w:szCs w:val="22"/>
        </w:rPr>
      </w:pPr>
    </w:p>
    <w:p w:rsidR="007C6EF9" w:rsidRPr="00692BF5" w:rsidRDefault="007C6EF9" w:rsidP="007C6EF9">
      <w:pPr>
        <w:pStyle w:val="Default"/>
        <w:spacing w:line="276" w:lineRule="auto"/>
        <w:jc w:val="both"/>
        <w:rPr>
          <w:rFonts w:ascii="Calibri" w:hAnsi="Calibri" w:cs="Calibri"/>
          <w:color w:val="auto"/>
          <w:sz w:val="22"/>
          <w:szCs w:val="22"/>
        </w:rPr>
      </w:pPr>
    </w:p>
    <w:p w:rsidR="007C6EF9" w:rsidRPr="00692BF5" w:rsidRDefault="007C6EF9" w:rsidP="007C6EF9">
      <w:pPr>
        <w:pStyle w:val="Default"/>
        <w:spacing w:line="276" w:lineRule="auto"/>
        <w:jc w:val="both"/>
        <w:rPr>
          <w:rFonts w:ascii="Calibri" w:hAnsi="Calibri" w:cs="Calibri"/>
          <w:color w:val="auto"/>
          <w:sz w:val="22"/>
          <w:szCs w:val="22"/>
        </w:rPr>
      </w:pPr>
      <w:r w:rsidRPr="00692BF5">
        <w:rPr>
          <w:rFonts w:ascii="Calibri" w:hAnsi="Calibri" w:cs="Calibri"/>
          <w:b/>
          <w:bCs/>
          <w:color w:val="auto"/>
          <w:sz w:val="22"/>
          <w:szCs w:val="22"/>
        </w:rPr>
        <w:t xml:space="preserve">1. Wykonawca jest zobowiązany </w:t>
      </w:r>
      <w:r w:rsidRPr="00692BF5">
        <w:rPr>
          <w:rFonts w:ascii="Calibri" w:hAnsi="Calibri" w:cs="Calibri"/>
          <w:color w:val="auto"/>
          <w:sz w:val="22"/>
          <w:szCs w:val="22"/>
        </w:rPr>
        <w:t>współdziałać z Zamawiającym w zakresie bezpieczeństwa</w:t>
      </w:r>
      <w:r>
        <w:rPr>
          <w:rFonts w:ascii="Calibri" w:hAnsi="Calibri" w:cs="Calibri"/>
          <w:color w:val="auto"/>
          <w:sz w:val="22"/>
          <w:szCs w:val="22"/>
        </w:rPr>
        <w:br/>
      </w:r>
      <w:r w:rsidRPr="00692BF5">
        <w:rPr>
          <w:rFonts w:ascii="Calibri" w:hAnsi="Calibri" w:cs="Calibri"/>
          <w:color w:val="auto"/>
          <w:sz w:val="22"/>
          <w:szCs w:val="22"/>
        </w:rPr>
        <w:t xml:space="preserve">i higieny pracy w procesie przygotowania i realizacji przedmiotu Umowy, a w szczególności: </w:t>
      </w:r>
    </w:p>
    <w:p w:rsidR="007C6EF9" w:rsidRPr="00692BF5" w:rsidRDefault="007C6EF9" w:rsidP="007C6EF9">
      <w:pPr>
        <w:pStyle w:val="Default"/>
        <w:spacing w:line="276" w:lineRule="auto"/>
        <w:ind w:left="170"/>
        <w:jc w:val="both"/>
        <w:rPr>
          <w:rFonts w:ascii="Calibri" w:hAnsi="Calibri" w:cs="Calibri"/>
          <w:color w:val="auto"/>
          <w:sz w:val="22"/>
          <w:szCs w:val="22"/>
        </w:rPr>
      </w:pPr>
      <w:r w:rsidRPr="00692BF5">
        <w:rPr>
          <w:rFonts w:ascii="Calibri" w:hAnsi="Calibri" w:cs="Calibri"/>
          <w:b/>
          <w:bCs/>
          <w:color w:val="auto"/>
          <w:sz w:val="22"/>
          <w:szCs w:val="22"/>
        </w:rPr>
        <w:t xml:space="preserve">1.1. </w:t>
      </w:r>
      <w:r w:rsidRPr="00692BF5">
        <w:rPr>
          <w:rFonts w:ascii="Calibri" w:hAnsi="Calibri" w:cs="Calibri"/>
          <w:color w:val="auto"/>
          <w:sz w:val="22"/>
          <w:szCs w:val="22"/>
        </w:rPr>
        <w:t xml:space="preserve">Zapoznać się oraz zapoznać swoich pracowników z Koordynatorem BHP. </w:t>
      </w:r>
    </w:p>
    <w:p w:rsidR="007C6EF9" w:rsidRPr="00692BF5" w:rsidRDefault="007C6EF9" w:rsidP="007C6EF9">
      <w:pPr>
        <w:pStyle w:val="Default"/>
        <w:spacing w:line="276" w:lineRule="auto"/>
        <w:ind w:left="170"/>
        <w:jc w:val="both"/>
        <w:rPr>
          <w:rFonts w:ascii="Calibri" w:hAnsi="Calibri" w:cs="Calibri"/>
          <w:color w:val="auto"/>
          <w:sz w:val="22"/>
          <w:szCs w:val="22"/>
        </w:rPr>
      </w:pPr>
      <w:r w:rsidRPr="00692BF5">
        <w:rPr>
          <w:rFonts w:ascii="Calibri" w:hAnsi="Calibri" w:cs="Calibri"/>
          <w:b/>
          <w:bCs/>
          <w:color w:val="auto"/>
          <w:sz w:val="22"/>
          <w:szCs w:val="22"/>
        </w:rPr>
        <w:t xml:space="preserve">1.2. </w:t>
      </w:r>
      <w:r w:rsidRPr="00692BF5">
        <w:rPr>
          <w:rFonts w:ascii="Calibri" w:hAnsi="Calibri" w:cs="Calibri"/>
          <w:color w:val="auto"/>
          <w:sz w:val="22"/>
          <w:szCs w:val="22"/>
        </w:rPr>
        <w:t xml:space="preserve">Przeprowadzić ocenę ryzyka zawodowego wykonania przedmiotu Umowy, posiadać Instrukcje BHP, przedstawić do akceptacji Zamawiającego wymagane Instrukcje bezpiecznego wykonania robót na terenie Zamawiającego, uwzględniając uwagi i zalecenia przez niego przekazane. </w:t>
      </w:r>
    </w:p>
    <w:p w:rsidR="007C6EF9" w:rsidRPr="00692BF5" w:rsidRDefault="007C6EF9" w:rsidP="007C6EF9">
      <w:pPr>
        <w:pStyle w:val="Default"/>
        <w:spacing w:line="276" w:lineRule="auto"/>
        <w:ind w:left="170"/>
        <w:jc w:val="both"/>
        <w:rPr>
          <w:rFonts w:ascii="Calibri" w:hAnsi="Calibri" w:cs="Calibri"/>
          <w:color w:val="auto"/>
          <w:sz w:val="22"/>
          <w:szCs w:val="22"/>
        </w:rPr>
      </w:pPr>
      <w:r w:rsidRPr="00692BF5">
        <w:rPr>
          <w:rFonts w:ascii="Calibri" w:hAnsi="Calibri" w:cs="Calibri"/>
          <w:b/>
          <w:bCs/>
          <w:color w:val="auto"/>
          <w:sz w:val="22"/>
          <w:szCs w:val="22"/>
        </w:rPr>
        <w:t xml:space="preserve">1.3. </w:t>
      </w:r>
      <w:r w:rsidRPr="00692BF5">
        <w:rPr>
          <w:rFonts w:ascii="Calibri" w:hAnsi="Calibri" w:cs="Calibri"/>
          <w:color w:val="auto"/>
          <w:sz w:val="22"/>
          <w:szCs w:val="22"/>
        </w:rPr>
        <w:t>Zapewnić stały nadzór nad pracownikami i prowadzonymi robotami przez osobę posiadającą kwalifikacje wymagane przepisami prawa pracy, przepisami branżowymi oraz posiadającą wiedzę</w:t>
      </w:r>
      <w:r>
        <w:rPr>
          <w:rFonts w:ascii="Calibri" w:hAnsi="Calibri" w:cs="Calibri"/>
          <w:color w:val="auto"/>
          <w:sz w:val="22"/>
          <w:szCs w:val="22"/>
        </w:rPr>
        <w:t xml:space="preserve"> </w:t>
      </w:r>
      <w:r w:rsidRPr="00692BF5">
        <w:rPr>
          <w:rFonts w:ascii="Calibri" w:hAnsi="Calibri" w:cs="Calibri"/>
          <w:color w:val="auto"/>
          <w:sz w:val="22"/>
          <w:szCs w:val="22"/>
        </w:rPr>
        <w:t xml:space="preserve">i umiejętności niezbędne do bezpiecznej organizacji i prowadzenia prac. W przypadku konieczności czasowego opuszczenia miejsca wykonywania prac, osoba odpowiedzialna za nadzór nad prowadzonymi robotami i pracownikami zobowiązana jest do wyznaczenia zastępcy na okres swojej nieobecności. Osoba taka musi także posiadać wymagane uprawnienia i szkolenia. </w:t>
      </w:r>
    </w:p>
    <w:p w:rsidR="007C6EF9" w:rsidRPr="00692BF5" w:rsidRDefault="007C6EF9" w:rsidP="007C6EF9">
      <w:pPr>
        <w:pStyle w:val="Default"/>
        <w:spacing w:line="276" w:lineRule="auto"/>
        <w:ind w:left="170"/>
        <w:jc w:val="both"/>
        <w:rPr>
          <w:rFonts w:ascii="Calibri" w:hAnsi="Calibri" w:cs="Calibri"/>
          <w:color w:val="auto"/>
          <w:sz w:val="22"/>
          <w:szCs w:val="22"/>
        </w:rPr>
      </w:pPr>
      <w:r w:rsidRPr="00692BF5">
        <w:rPr>
          <w:rFonts w:ascii="Calibri" w:hAnsi="Calibri" w:cs="Calibri"/>
          <w:b/>
          <w:bCs/>
          <w:color w:val="auto"/>
          <w:sz w:val="22"/>
          <w:szCs w:val="22"/>
        </w:rPr>
        <w:t xml:space="preserve">1.4. </w:t>
      </w:r>
      <w:r w:rsidRPr="00692BF5">
        <w:rPr>
          <w:rFonts w:ascii="Calibri" w:hAnsi="Calibri" w:cs="Calibri"/>
          <w:color w:val="auto"/>
          <w:sz w:val="22"/>
          <w:szCs w:val="22"/>
        </w:rPr>
        <w:t>Zatrudnić do wykonywania przedmiotu Umowy tylko osoby posiadające odpowiednie, wymagane przepisami kwalifikacje zawodowe, aktualne badania lekarskie oraz przeszkolenie</w:t>
      </w:r>
      <w:r>
        <w:rPr>
          <w:rFonts w:ascii="Calibri" w:hAnsi="Calibri" w:cs="Calibri"/>
          <w:color w:val="auto"/>
          <w:sz w:val="22"/>
          <w:szCs w:val="22"/>
        </w:rPr>
        <w:br/>
      </w:r>
      <w:r w:rsidRPr="00692BF5">
        <w:rPr>
          <w:rFonts w:ascii="Calibri" w:hAnsi="Calibri" w:cs="Calibri"/>
          <w:color w:val="auto"/>
          <w:sz w:val="22"/>
          <w:szCs w:val="22"/>
        </w:rPr>
        <w:t xml:space="preserve">w zakresie przepisów BHP i przeciwpożarowych. </w:t>
      </w:r>
    </w:p>
    <w:p w:rsidR="007C6EF9" w:rsidRPr="00692BF5" w:rsidRDefault="007C6EF9" w:rsidP="007C6EF9">
      <w:pPr>
        <w:pStyle w:val="Default"/>
        <w:spacing w:line="276" w:lineRule="auto"/>
        <w:ind w:left="170"/>
        <w:jc w:val="both"/>
        <w:rPr>
          <w:rFonts w:ascii="Calibri" w:hAnsi="Calibri" w:cs="Calibri"/>
          <w:color w:val="auto"/>
          <w:sz w:val="22"/>
          <w:szCs w:val="22"/>
        </w:rPr>
      </w:pPr>
      <w:r w:rsidRPr="00692BF5">
        <w:rPr>
          <w:rFonts w:ascii="Calibri" w:hAnsi="Calibri" w:cs="Calibri"/>
          <w:b/>
          <w:bCs/>
          <w:color w:val="auto"/>
          <w:sz w:val="22"/>
          <w:szCs w:val="22"/>
        </w:rPr>
        <w:t xml:space="preserve">1.5. </w:t>
      </w:r>
      <w:r w:rsidRPr="00692BF5">
        <w:rPr>
          <w:rFonts w:ascii="Calibri" w:hAnsi="Calibri" w:cs="Calibri"/>
          <w:color w:val="auto"/>
          <w:sz w:val="22"/>
          <w:szCs w:val="22"/>
        </w:rPr>
        <w:t>Zapewnić podczas prowadzenia prac, stałą obecność osób wyznaczonych do udzielania pierwszej pomocy przedmedycznej oraz zwalczania pożarów i ewakuacji pracowników,</w:t>
      </w:r>
      <w:r>
        <w:rPr>
          <w:rFonts w:ascii="Calibri" w:hAnsi="Calibri" w:cs="Calibri"/>
          <w:color w:val="auto"/>
          <w:sz w:val="22"/>
          <w:szCs w:val="22"/>
        </w:rPr>
        <w:br/>
      </w:r>
      <w:r w:rsidRPr="00692BF5">
        <w:rPr>
          <w:rFonts w:ascii="Calibri" w:hAnsi="Calibri" w:cs="Calibri"/>
          <w:color w:val="auto"/>
          <w:sz w:val="22"/>
          <w:szCs w:val="22"/>
        </w:rPr>
        <w:t xml:space="preserve">a także zapewnić środki niezbędne do działania w przedmiotowym zakresie. </w:t>
      </w:r>
    </w:p>
    <w:p w:rsidR="007C6EF9" w:rsidRPr="00692BF5" w:rsidRDefault="007C6EF9" w:rsidP="007C6EF9">
      <w:pPr>
        <w:pStyle w:val="Default"/>
        <w:spacing w:line="276" w:lineRule="auto"/>
        <w:ind w:left="170"/>
        <w:jc w:val="both"/>
        <w:rPr>
          <w:rFonts w:ascii="Calibri" w:hAnsi="Calibri" w:cs="Calibri"/>
          <w:color w:val="auto"/>
          <w:sz w:val="22"/>
          <w:szCs w:val="22"/>
        </w:rPr>
      </w:pPr>
      <w:r w:rsidRPr="00692BF5">
        <w:rPr>
          <w:rFonts w:ascii="Calibri" w:hAnsi="Calibri" w:cs="Calibri"/>
          <w:b/>
          <w:bCs/>
          <w:color w:val="auto"/>
          <w:sz w:val="22"/>
          <w:szCs w:val="22"/>
        </w:rPr>
        <w:lastRenderedPageBreak/>
        <w:t xml:space="preserve">1.6. </w:t>
      </w:r>
      <w:r w:rsidRPr="00692BF5">
        <w:rPr>
          <w:rFonts w:ascii="Calibri" w:hAnsi="Calibri" w:cs="Calibri"/>
          <w:color w:val="auto"/>
          <w:sz w:val="22"/>
          <w:szCs w:val="22"/>
        </w:rPr>
        <w:t xml:space="preserve">Zapewnić zgodne z wymaganiami przepisów przygotowanie pracowników do pracy, potwierdzone stosownymi, aktualnymi dokumentami: </w:t>
      </w:r>
    </w:p>
    <w:p w:rsidR="007C6EF9" w:rsidRPr="00692BF5" w:rsidRDefault="007C6EF9" w:rsidP="007C6EF9">
      <w:pPr>
        <w:pStyle w:val="Default"/>
        <w:spacing w:after="23" w:line="276" w:lineRule="auto"/>
        <w:ind w:left="283"/>
        <w:jc w:val="both"/>
        <w:rPr>
          <w:rFonts w:ascii="Calibri" w:hAnsi="Calibri" w:cs="Calibri"/>
          <w:color w:val="auto"/>
          <w:sz w:val="22"/>
          <w:szCs w:val="22"/>
        </w:rPr>
      </w:pPr>
      <w:r w:rsidRPr="00692BF5">
        <w:rPr>
          <w:rFonts w:ascii="Calibri" w:hAnsi="Calibri" w:cs="Calibri"/>
          <w:color w:val="auto"/>
          <w:sz w:val="22"/>
          <w:szCs w:val="22"/>
        </w:rPr>
        <w:t xml:space="preserve">a) orzeczeniami lekarskimi o braku przeciwwskazań do wykonania powierzonych prac lub zajmowanego stanowiska, wydane przez uprawnionego do badań profilaktycznych lekarza, </w:t>
      </w:r>
    </w:p>
    <w:p w:rsidR="007C6EF9" w:rsidRPr="00692BF5" w:rsidRDefault="007C6EF9" w:rsidP="007C6EF9">
      <w:pPr>
        <w:pStyle w:val="Default"/>
        <w:spacing w:line="276" w:lineRule="auto"/>
        <w:ind w:left="283"/>
        <w:jc w:val="both"/>
        <w:rPr>
          <w:rFonts w:ascii="Calibri" w:hAnsi="Calibri" w:cs="Calibri"/>
          <w:color w:val="auto"/>
          <w:sz w:val="22"/>
          <w:szCs w:val="22"/>
        </w:rPr>
      </w:pPr>
      <w:r w:rsidRPr="00692BF5">
        <w:rPr>
          <w:rFonts w:ascii="Calibri" w:hAnsi="Calibri" w:cs="Calibri"/>
          <w:color w:val="auto"/>
          <w:sz w:val="22"/>
          <w:szCs w:val="22"/>
        </w:rPr>
        <w:t>b) dokumentami potwierdzającymi ważność szkoleń pracowników w zakresie BHP</w:t>
      </w:r>
      <w:r>
        <w:rPr>
          <w:rFonts w:ascii="Calibri" w:hAnsi="Calibri" w:cs="Calibri"/>
          <w:color w:val="auto"/>
          <w:sz w:val="22"/>
          <w:szCs w:val="22"/>
        </w:rPr>
        <w:br/>
      </w:r>
      <w:r w:rsidRPr="00692BF5">
        <w:rPr>
          <w:rFonts w:ascii="Calibri" w:hAnsi="Calibri" w:cs="Calibri"/>
          <w:color w:val="auto"/>
          <w:sz w:val="22"/>
          <w:szCs w:val="22"/>
        </w:rPr>
        <w:t>i przepisów przeciwpożarowych, w tym szkolenia informacyjnego BHP przeprowadzonego</w:t>
      </w:r>
      <w:r>
        <w:rPr>
          <w:rFonts w:ascii="Calibri" w:hAnsi="Calibri" w:cs="Calibri"/>
          <w:color w:val="auto"/>
          <w:sz w:val="22"/>
          <w:szCs w:val="22"/>
        </w:rPr>
        <w:br/>
      </w:r>
      <w:r w:rsidRPr="00692BF5">
        <w:rPr>
          <w:rFonts w:ascii="Calibri" w:hAnsi="Calibri" w:cs="Calibri"/>
          <w:color w:val="auto"/>
          <w:sz w:val="22"/>
          <w:szCs w:val="22"/>
        </w:rPr>
        <w:t xml:space="preserve">w siedzibie zleceniodawcy przed rozpoczęciem robót, szkoleń na stanowisku pracy, a dla pracowników zatrudnionych na stanowiskach robotniczych wykonujących prace szczególnie niebezpieczne, przeprowadzanie szkolenia okresowego nie rzadziej niż raz do roku, </w:t>
      </w:r>
    </w:p>
    <w:p w:rsidR="007C6EF9" w:rsidRPr="00692BF5" w:rsidRDefault="007C6EF9" w:rsidP="007C6EF9">
      <w:pPr>
        <w:pStyle w:val="Default"/>
        <w:spacing w:after="22" w:line="276" w:lineRule="auto"/>
        <w:ind w:left="283"/>
        <w:jc w:val="both"/>
        <w:rPr>
          <w:rFonts w:ascii="Calibri" w:hAnsi="Calibri" w:cs="Calibri"/>
          <w:color w:val="auto"/>
          <w:sz w:val="22"/>
          <w:szCs w:val="22"/>
        </w:rPr>
      </w:pPr>
      <w:r w:rsidRPr="00692BF5">
        <w:rPr>
          <w:rFonts w:ascii="Calibri" w:hAnsi="Calibri" w:cs="Calibri"/>
          <w:color w:val="auto"/>
          <w:sz w:val="22"/>
          <w:szCs w:val="22"/>
        </w:rPr>
        <w:t xml:space="preserve">c) świadectwami i dokumentami potwierdzającymi dodatkowe kwalifikacje niezbędne do wykonania powierzonych prac, obsługi sprzętu lub kierowania maszynami i pojazdami, </w:t>
      </w:r>
    </w:p>
    <w:p w:rsidR="007C6EF9" w:rsidRPr="00692BF5" w:rsidRDefault="007C6EF9" w:rsidP="007C6EF9">
      <w:pPr>
        <w:pStyle w:val="Default"/>
        <w:spacing w:after="22" w:line="276" w:lineRule="auto"/>
        <w:ind w:left="283"/>
        <w:jc w:val="both"/>
        <w:rPr>
          <w:rFonts w:ascii="Calibri" w:hAnsi="Calibri" w:cs="Calibri"/>
          <w:color w:val="auto"/>
          <w:sz w:val="22"/>
          <w:szCs w:val="22"/>
        </w:rPr>
      </w:pPr>
      <w:r w:rsidRPr="00692BF5">
        <w:rPr>
          <w:rFonts w:ascii="Calibri" w:hAnsi="Calibri" w:cs="Calibri"/>
          <w:color w:val="auto"/>
          <w:sz w:val="22"/>
          <w:szCs w:val="22"/>
        </w:rPr>
        <w:t xml:space="preserve">d) kartami oceny ryzyka zawodowego wraz z oświadczeniami potwierdzającymi zapoznanie pracowników z zagrożeniami wynikającymi z oceny ryzyka zawodowego, występującymi na określonych stanowiskach pracy, </w:t>
      </w:r>
    </w:p>
    <w:p w:rsidR="007C6EF9" w:rsidRPr="00692BF5" w:rsidRDefault="007C6EF9" w:rsidP="007C6EF9">
      <w:pPr>
        <w:pStyle w:val="Default"/>
        <w:spacing w:after="22" w:line="276" w:lineRule="auto"/>
        <w:ind w:left="283"/>
        <w:jc w:val="both"/>
        <w:rPr>
          <w:rFonts w:ascii="Calibri" w:hAnsi="Calibri" w:cs="Calibri"/>
          <w:color w:val="auto"/>
          <w:sz w:val="22"/>
          <w:szCs w:val="22"/>
        </w:rPr>
      </w:pPr>
      <w:r w:rsidRPr="00692BF5">
        <w:rPr>
          <w:rFonts w:ascii="Calibri" w:hAnsi="Calibri" w:cs="Calibri"/>
          <w:color w:val="auto"/>
          <w:sz w:val="22"/>
          <w:szCs w:val="22"/>
        </w:rPr>
        <w:t xml:space="preserve">e) potwierdzeniami zapoznania pracownika z DTR maszyn i innych urządzeń technicznych lub ich instrukcją obsługi, </w:t>
      </w:r>
    </w:p>
    <w:p w:rsidR="007C6EF9" w:rsidRPr="00692BF5" w:rsidRDefault="007C6EF9" w:rsidP="007C6EF9">
      <w:pPr>
        <w:pStyle w:val="Default"/>
        <w:spacing w:after="22" w:line="276" w:lineRule="auto"/>
        <w:ind w:left="283"/>
        <w:jc w:val="both"/>
        <w:rPr>
          <w:rFonts w:ascii="Calibri" w:hAnsi="Calibri" w:cs="Calibri"/>
          <w:color w:val="auto"/>
          <w:sz w:val="22"/>
          <w:szCs w:val="22"/>
        </w:rPr>
      </w:pPr>
      <w:r w:rsidRPr="00692BF5">
        <w:rPr>
          <w:rFonts w:ascii="Calibri" w:hAnsi="Calibri" w:cs="Calibri"/>
          <w:color w:val="auto"/>
          <w:sz w:val="22"/>
          <w:szCs w:val="22"/>
        </w:rPr>
        <w:t xml:space="preserve">f) potwierdzeniami dokonywania okresowych kontroli urządzeń elektrycznych pod względem bezpieczeństwa, </w:t>
      </w:r>
    </w:p>
    <w:p w:rsidR="007C6EF9" w:rsidRPr="00692BF5" w:rsidRDefault="007C6EF9" w:rsidP="007C6EF9">
      <w:pPr>
        <w:pStyle w:val="Default"/>
        <w:spacing w:after="22" w:line="276" w:lineRule="auto"/>
        <w:ind w:left="283"/>
        <w:jc w:val="both"/>
        <w:rPr>
          <w:rFonts w:ascii="Calibri" w:hAnsi="Calibri" w:cs="Calibri"/>
          <w:color w:val="auto"/>
          <w:sz w:val="22"/>
          <w:szCs w:val="22"/>
        </w:rPr>
      </w:pPr>
      <w:r w:rsidRPr="00692BF5">
        <w:rPr>
          <w:rFonts w:ascii="Calibri" w:hAnsi="Calibri" w:cs="Calibri"/>
          <w:color w:val="auto"/>
          <w:sz w:val="22"/>
          <w:szCs w:val="22"/>
        </w:rPr>
        <w:t xml:space="preserve">g) wykazami osób wyznaczonych i przeszkolonych w zakresie udzielania pomocy przedmedycznej, </w:t>
      </w:r>
    </w:p>
    <w:p w:rsidR="007C6EF9" w:rsidRPr="00692BF5" w:rsidRDefault="007C6EF9" w:rsidP="007C6EF9">
      <w:pPr>
        <w:pStyle w:val="Default"/>
        <w:spacing w:line="276" w:lineRule="auto"/>
        <w:ind w:left="283"/>
        <w:jc w:val="both"/>
        <w:rPr>
          <w:rFonts w:ascii="Calibri" w:hAnsi="Calibri" w:cs="Calibri"/>
          <w:color w:val="auto"/>
          <w:sz w:val="22"/>
          <w:szCs w:val="22"/>
        </w:rPr>
      </w:pPr>
      <w:r w:rsidRPr="00692BF5">
        <w:rPr>
          <w:rFonts w:ascii="Calibri" w:hAnsi="Calibri" w:cs="Calibri"/>
          <w:color w:val="auto"/>
          <w:sz w:val="22"/>
          <w:szCs w:val="22"/>
        </w:rPr>
        <w:t xml:space="preserve">h) wykazami maszyn, urządzeń i elektronarzędzi używanych w trakcie realizacji przedmiotu umowy. </w:t>
      </w:r>
    </w:p>
    <w:p w:rsidR="007C6EF9" w:rsidRPr="00692BF5" w:rsidRDefault="007C6EF9" w:rsidP="007C6EF9">
      <w:pPr>
        <w:pStyle w:val="Default"/>
        <w:spacing w:line="276" w:lineRule="auto"/>
        <w:ind w:left="170"/>
        <w:jc w:val="both"/>
        <w:rPr>
          <w:rFonts w:ascii="Calibri" w:hAnsi="Calibri" w:cs="Calibri"/>
          <w:color w:val="auto"/>
          <w:sz w:val="22"/>
          <w:szCs w:val="22"/>
        </w:rPr>
      </w:pPr>
      <w:r w:rsidRPr="00692BF5">
        <w:rPr>
          <w:rFonts w:ascii="Calibri" w:hAnsi="Calibri" w:cs="Calibri"/>
          <w:color w:val="auto"/>
          <w:sz w:val="22"/>
          <w:szCs w:val="22"/>
        </w:rPr>
        <w:t xml:space="preserve">Wykonawca zobowiązany jest do przechowywania powyższych dokumentów na terenie wykonywania prac i okazania ich na żądanie Zamawiającego. </w:t>
      </w:r>
    </w:p>
    <w:p w:rsidR="007C6EF9" w:rsidRPr="00692BF5" w:rsidRDefault="007C6EF9" w:rsidP="007C6EF9">
      <w:pPr>
        <w:pStyle w:val="Default"/>
        <w:spacing w:after="22" w:line="276" w:lineRule="auto"/>
        <w:ind w:left="170"/>
        <w:jc w:val="both"/>
        <w:rPr>
          <w:rFonts w:ascii="Calibri" w:hAnsi="Calibri" w:cs="Calibri"/>
          <w:color w:val="auto"/>
          <w:sz w:val="22"/>
          <w:szCs w:val="22"/>
        </w:rPr>
      </w:pPr>
      <w:r w:rsidRPr="00692BF5">
        <w:rPr>
          <w:rFonts w:ascii="Calibri" w:hAnsi="Calibri" w:cs="Calibri"/>
          <w:b/>
          <w:bCs/>
          <w:color w:val="auto"/>
          <w:sz w:val="22"/>
          <w:szCs w:val="22"/>
        </w:rPr>
        <w:t xml:space="preserve">1.7. </w:t>
      </w:r>
      <w:r w:rsidRPr="00692BF5">
        <w:rPr>
          <w:rFonts w:ascii="Calibri" w:hAnsi="Calibri" w:cs="Calibri"/>
          <w:color w:val="auto"/>
          <w:sz w:val="22"/>
          <w:szCs w:val="22"/>
        </w:rPr>
        <w:t xml:space="preserve">Zapewnić maszyny, urządzenia i sprzęt niezbędny do wykonania robót, spełniający wymagania przepisów i norm bezpieczeństwa. Wykonawca zobowiązany jest udostępnić na żądanie Zamawiającego dokumentację potwierdzającą sprawność i bezpieczeństwo eksploatacji urządzeń, maszyn oraz instalacji użytkowanych w związku z realizacją przedmiotu Umowy. </w:t>
      </w:r>
    </w:p>
    <w:p w:rsidR="007C6EF9" w:rsidRPr="00692BF5" w:rsidRDefault="007C6EF9" w:rsidP="007C6EF9">
      <w:pPr>
        <w:pStyle w:val="Default"/>
        <w:spacing w:after="22" w:line="276" w:lineRule="auto"/>
        <w:ind w:left="170"/>
        <w:jc w:val="both"/>
        <w:rPr>
          <w:rFonts w:ascii="Calibri" w:hAnsi="Calibri" w:cs="Calibri"/>
          <w:color w:val="auto"/>
          <w:sz w:val="22"/>
          <w:szCs w:val="22"/>
        </w:rPr>
      </w:pPr>
      <w:r w:rsidRPr="00692BF5">
        <w:rPr>
          <w:rFonts w:ascii="Calibri" w:hAnsi="Calibri" w:cs="Calibri"/>
          <w:b/>
          <w:bCs/>
          <w:color w:val="auto"/>
          <w:sz w:val="22"/>
          <w:szCs w:val="22"/>
        </w:rPr>
        <w:t xml:space="preserve">1.8. </w:t>
      </w:r>
      <w:r w:rsidRPr="00692BF5">
        <w:rPr>
          <w:rFonts w:ascii="Calibri" w:hAnsi="Calibri" w:cs="Calibri"/>
          <w:color w:val="auto"/>
          <w:sz w:val="22"/>
          <w:szCs w:val="22"/>
        </w:rPr>
        <w:t xml:space="preserve">Niezwłocznie zgłaszać Zamawiającemu incydenty, zdarzenia wypadkowe, potencjalnie wypadkowe oraz zagrożenia dla zdrowia i życia zaistniałe na terenie </w:t>
      </w:r>
      <w:r>
        <w:rPr>
          <w:rFonts w:ascii="Calibri" w:hAnsi="Calibri" w:cs="Calibri"/>
          <w:color w:val="auto"/>
          <w:sz w:val="22"/>
          <w:szCs w:val="22"/>
        </w:rPr>
        <w:t>„</w:t>
      </w:r>
      <w:r w:rsidRPr="00692BF5">
        <w:rPr>
          <w:rFonts w:ascii="Calibri" w:hAnsi="Calibri" w:cs="Calibri"/>
          <w:color w:val="auto"/>
          <w:sz w:val="22"/>
          <w:szCs w:val="22"/>
        </w:rPr>
        <w:t xml:space="preserve">EC1 </w:t>
      </w:r>
      <w:r>
        <w:rPr>
          <w:rFonts w:ascii="Calibri" w:hAnsi="Calibri" w:cs="Calibri"/>
          <w:color w:val="auto"/>
          <w:sz w:val="22"/>
          <w:szCs w:val="22"/>
        </w:rPr>
        <w:t>Łódź-</w:t>
      </w:r>
      <w:r w:rsidRPr="00692BF5">
        <w:rPr>
          <w:rFonts w:ascii="Calibri" w:hAnsi="Calibri" w:cs="Calibri"/>
          <w:color w:val="auto"/>
          <w:sz w:val="22"/>
          <w:szCs w:val="22"/>
        </w:rPr>
        <w:t>Miasto Kultury</w:t>
      </w:r>
      <w:r>
        <w:rPr>
          <w:rFonts w:ascii="Calibri" w:hAnsi="Calibri" w:cs="Calibri"/>
          <w:color w:val="auto"/>
          <w:sz w:val="22"/>
          <w:szCs w:val="22"/>
        </w:rPr>
        <w:t>” w Łodzi</w:t>
      </w:r>
      <w:r w:rsidRPr="00692BF5">
        <w:rPr>
          <w:rFonts w:ascii="Calibri" w:hAnsi="Calibri" w:cs="Calibri"/>
          <w:color w:val="auto"/>
          <w:sz w:val="22"/>
          <w:szCs w:val="22"/>
        </w:rPr>
        <w:t xml:space="preserve"> lub w związku z realizacją przedmiotu umowy, a gdy zawiadomienie</w:t>
      </w:r>
      <w:r>
        <w:rPr>
          <w:rFonts w:ascii="Calibri" w:hAnsi="Calibri" w:cs="Calibri"/>
          <w:color w:val="auto"/>
          <w:sz w:val="22"/>
          <w:szCs w:val="22"/>
        </w:rPr>
        <w:br/>
      </w:r>
      <w:r w:rsidRPr="00692BF5">
        <w:rPr>
          <w:rFonts w:ascii="Calibri" w:hAnsi="Calibri" w:cs="Calibri"/>
          <w:color w:val="auto"/>
          <w:sz w:val="22"/>
          <w:szCs w:val="22"/>
        </w:rPr>
        <w:t>o zdarzeniu dokonano</w:t>
      </w:r>
      <w:r>
        <w:rPr>
          <w:rFonts w:ascii="Calibri" w:hAnsi="Calibri" w:cs="Calibri"/>
          <w:color w:val="auto"/>
          <w:sz w:val="22"/>
          <w:szCs w:val="22"/>
        </w:rPr>
        <w:t xml:space="preserve"> </w:t>
      </w:r>
      <w:r w:rsidRPr="00692BF5">
        <w:rPr>
          <w:rFonts w:ascii="Calibri" w:hAnsi="Calibri" w:cs="Calibri"/>
          <w:color w:val="auto"/>
          <w:sz w:val="22"/>
          <w:szCs w:val="22"/>
        </w:rPr>
        <w:t>w formie ustnej, potwierdzać to pisemnie nie później niż w ciągu</w:t>
      </w:r>
      <w:r>
        <w:rPr>
          <w:rFonts w:ascii="Calibri" w:hAnsi="Calibri" w:cs="Calibri"/>
          <w:color w:val="auto"/>
          <w:sz w:val="22"/>
          <w:szCs w:val="22"/>
        </w:rPr>
        <w:br/>
      </w:r>
      <w:r w:rsidRPr="00692BF5">
        <w:rPr>
          <w:rFonts w:ascii="Calibri" w:hAnsi="Calibri" w:cs="Calibri"/>
          <w:color w:val="auto"/>
          <w:sz w:val="22"/>
          <w:szCs w:val="22"/>
        </w:rPr>
        <w:t xml:space="preserve">24 godzin po zdarzeniu. </w:t>
      </w:r>
    </w:p>
    <w:p w:rsidR="007C6EF9" w:rsidRPr="00692BF5" w:rsidRDefault="007C6EF9" w:rsidP="007C6EF9">
      <w:pPr>
        <w:pStyle w:val="Default"/>
        <w:spacing w:after="22" w:line="276" w:lineRule="auto"/>
        <w:ind w:left="170"/>
        <w:jc w:val="both"/>
        <w:rPr>
          <w:rFonts w:ascii="Calibri" w:hAnsi="Calibri" w:cs="Calibri"/>
          <w:color w:val="auto"/>
          <w:sz w:val="22"/>
          <w:szCs w:val="22"/>
        </w:rPr>
      </w:pPr>
      <w:r w:rsidRPr="00692BF5">
        <w:rPr>
          <w:rFonts w:ascii="Calibri" w:hAnsi="Calibri" w:cs="Calibri"/>
          <w:b/>
          <w:bCs/>
          <w:color w:val="auto"/>
          <w:sz w:val="22"/>
          <w:szCs w:val="22"/>
        </w:rPr>
        <w:t xml:space="preserve">1.9. </w:t>
      </w:r>
      <w:r w:rsidRPr="00692BF5">
        <w:rPr>
          <w:rFonts w:ascii="Calibri" w:hAnsi="Calibri" w:cs="Calibri"/>
          <w:color w:val="auto"/>
          <w:sz w:val="22"/>
          <w:szCs w:val="22"/>
        </w:rPr>
        <w:t xml:space="preserve">Zapewnić przeprowadzenie postępowania powypadkowego w sytuacji zaistnienia wypadków pracowników oraz umożliwić obecność przedstawiciela Zamawiającego podczas postępowania powypadkowego a także udostępnić mu dokumentację powypadkową. </w:t>
      </w:r>
    </w:p>
    <w:p w:rsidR="007C6EF9" w:rsidRPr="00692BF5" w:rsidRDefault="007C6EF9" w:rsidP="007C6EF9">
      <w:pPr>
        <w:pStyle w:val="Default"/>
        <w:spacing w:after="22" w:line="276" w:lineRule="auto"/>
        <w:ind w:left="170"/>
        <w:jc w:val="both"/>
        <w:rPr>
          <w:rFonts w:ascii="Calibri" w:hAnsi="Calibri" w:cs="Calibri"/>
          <w:color w:val="auto"/>
          <w:sz w:val="22"/>
          <w:szCs w:val="22"/>
        </w:rPr>
      </w:pPr>
      <w:r w:rsidRPr="00692BF5">
        <w:rPr>
          <w:rFonts w:ascii="Calibri" w:hAnsi="Calibri" w:cs="Calibri"/>
          <w:b/>
          <w:bCs/>
          <w:color w:val="auto"/>
          <w:sz w:val="22"/>
          <w:szCs w:val="22"/>
        </w:rPr>
        <w:lastRenderedPageBreak/>
        <w:t xml:space="preserve">1.10. </w:t>
      </w:r>
      <w:r w:rsidRPr="00692BF5">
        <w:rPr>
          <w:rFonts w:ascii="Calibri" w:hAnsi="Calibri" w:cs="Calibri"/>
          <w:color w:val="auto"/>
          <w:sz w:val="22"/>
          <w:szCs w:val="22"/>
        </w:rPr>
        <w:t>Zapewnić odzież roboczą i ochronną, obuwie robocze oraz niezbędne środki ochrony, dbać</w:t>
      </w:r>
      <w:r>
        <w:rPr>
          <w:rFonts w:ascii="Calibri" w:hAnsi="Calibri" w:cs="Calibri"/>
          <w:color w:val="auto"/>
          <w:sz w:val="22"/>
          <w:szCs w:val="22"/>
        </w:rPr>
        <w:t xml:space="preserve"> </w:t>
      </w:r>
      <w:r w:rsidRPr="00692BF5">
        <w:rPr>
          <w:rFonts w:ascii="Calibri" w:hAnsi="Calibri" w:cs="Calibri"/>
          <w:color w:val="auto"/>
          <w:sz w:val="22"/>
          <w:szCs w:val="22"/>
        </w:rPr>
        <w:t>o sprawność środków ochrony indywidualnej oraz ich stosowanie zgodnie</w:t>
      </w:r>
      <w:r>
        <w:rPr>
          <w:rFonts w:ascii="Calibri" w:hAnsi="Calibri" w:cs="Calibri"/>
          <w:color w:val="auto"/>
          <w:sz w:val="22"/>
          <w:szCs w:val="22"/>
        </w:rPr>
        <w:br/>
      </w:r>
      <w:r w:rsidRPr="00692BF5">
        <w:rPr>
          <w:rFonts w:ascii="Calibri" w:hAnsi="Calibri" w:cs="Calibri"/>
          <w:color w:val="auto"/>
          <w:sz w:val="22"/>
          <w:szCs w:val="22"/>
        </w:rPr>
        <w:t xml:space="preserve">z przeznaczeniem. </w:t>
      </w:r>
    </w:p>
    <w:p w:rsidR="007C6EF9" w:rsidRPr="00692BF5" w:rsidRDefault="007C6EF9" w:rsidP="007C6EF9">
      <w:pPr>
        <w:pStyle w:val="Default"/>
        <w:spacing w:after="22" w:line="276" w:lineRule="auto"/>
        <w:ind w:left="170"/>
        <w:jc w:val="both"/>
        <w:rPr>
          <w:rFonts w:ascii="Calibri" w:hAnsi="Calibri" w:cs="Calibri"/>
          <w:color w:val="auto"/>
          <w:sz w:val="22"/>
          <w:szCs w:val="22"/>
        </w:rPr>
      </w:pPr>
      <w:r w:rsidRPr="00692BF5">
        <w:rPr>
          <w:rFonts w:ascii="Calibri" w:hAnsi="Calibri" w:cs="Calibri"/>
          <w:b/>
          <w:bCs/>
          <w:color w:val="auto"/>
          <w:sz w:val="22"/>
          <w:szCs w:val="22"/>
        </w:rPr>
        <w:t xml:space="preserve">1.12. </w:t>
      </w:r>
      <w:r w:rsidRPr="00692BF5">
        <w:rPr>
          <w:rFonts w:ascii="Calibri" w:hAnsi="Calibri" w:cs="Calibri"/>
          <w:color w:val="auto"/>
          <w:sz w:val="22"/>
          <w:szCs w:val="22"/>
        </w:rPr>
        <w:t>Zapewnić ład i porządek na stanowiskach pracy oraz w ich otoczeniu, a także bezpieczny stan urządzeń i wyposażenia oraz środków ochrony zbiorowej stosowanych</w:t>
      </w:r>
      <w:r>
        <w:rPr>
          <w:rFonts w:ascii="Calibri" w:hAnsi="Calibri" w:cs="Calibri"/>
          <w:color w:val="auto"/>
          <w:sz w:val="22"/>
          <w:szCs w:val="22"/>
        </w:rPr>
        <w:br/>
      </w:r>
      <w:r w:rsidRPr="00692BF5">
        <w:rPr>
          <w:rFonts w:ascii="Calibri" w:hAnsi="Calibri" w:cs="Calibri"/>
          <w:color w:val="auto"/>
          <w:sz w:val="22"/>
          <w:szCs w:val="22"/>
        </w:rPr>
        <w:t xml:space="preserve">w związku z realizacją przedmiotu Umowy. </w:t>
      </w:r>
    </w:p>
    <w:p w:rsidR="007C6EF9" w:rsidRPr="00692BF5" w:rsidRDefault="007C6EF9" w:rsidP="007C6EF9">
      <w:pPr>
        <w:pStyle w:val="Default"/>
        <w:spacing w:after="22" w:line="276" w:lineRule="auto"/>
        <w:ind w:left="170"/>
        <w:jc w:val="both"/>
        <w:rPr>
          <w:rFonts w:ascii="Calibri" w:hAnsi="Calibri" w:cs="Calibri"/>
          <w:color w:val="auto"/>
          <w:sz w:val="22"/>
          <w:szCs w:val="22"/>
        </w:rPr>
      </w:pPr>
      <w:r w:rsidRPr="00692BF5">
        <w:rPr>
          <w:rFonts w:ascii="Calibri" w:hAnsi="Calibri" w:cs="Calibri"/>
          <w:b/>
          <w:bCs/>
          <w:color w:val="auto"/>
          <w:sz w:val="22"/>
          <w:szCs w:val="22"/>
        </w:rPr>
        <w:t xml:space="preserve">1.13. </w:t>
      </w:r>
      <w:r w:rsidRPr="00692BF5">
        <w:rPr>
          <w:rFonts w:ascii="Calibri" w:hAnsi="Calibri" w:cs="Calibri"/>
          <w:color w:val="auto"/>
          <w:sz w:val="22"/>
          <w:szCs w:val="22"/>
        </w:rPr>
        <w:t>Egzekwować od pracowników przestrzeganie przepisów i zasad bezpieczeństwa</w:t>
      </w:r>
      <w:r>
        <w:rPr>
          <w:rFonts w:ascii="Calibri" w:hAnsi="Calibri" w:cs="Calibri"/>
          <w:color w:val="auto"/>
          <w:sz w:val="22"/>
          <w:szCs w:val="22"/>
        </w:rPr>
        <w:br/>
      </w:r>
      <w:r w:rsidRPr="00692BF5">
        <w:rPr>
          <w:rFonts w:ascii="Calibri" w:hAnsi="Calibri" w:cs="Calibri"/>
          <w:color w:val="auto"/>
          <w:sz w:val="22"/>
          <w:szCs w:val="22"/>
        </w:rPr>
        <w:t xml:space="preserve">i higieny pracy, instrukcjach BHP, sporządzonych na okoliczność realizacji Umowy. </w:t>
      </w:r>
    </w:p>
    <w:p w:rsidR="007C6EF9" w:rsidRPr="00692BF5" w:rsidRDefault="007C6EF9" w:rsidP="007C6EF9">
      <w:pPr>
        <w:pStyle w:val="Default"/>
        <w:spacing w:after="22" w:line="276" w:lineRule="auto"/>
        <w:ind w:left="170"/>
        <w:jc w:val="both"/>
        <w:rPr>
          <w:rFonts w:ascii="Calibri" w:hAnsi="Calibri" w:cs="Calibri"/>
          <w:color w:val="auto"/>
          <w:sz w:val="22"/>
          <w:szCs w:val="22"/>
        </w:rPr>
      </w:pPr>
      <w:r w:rsidRPr="00692BF5">
        <w:rPr>
          <w:rFonts w:ascii="Calibri" w:hAnsi="Calibri" w:cs="Calibri"/>
          <w:b/>
          <w:bCs/>
          <w:color w:val="auto"/>
          <w:sz w:val="22"/>
          <w:szCs w:val="22"/>
        </w:rPr>
        <w:t xml:space="preserve">1.14. </w:t>
      </w:r>
      <w:r w:rsidRPr="00692BF5">
        <w:rPr>
          <w:rFonts w:ascii="Calibri" w:hAnsi="Calibri" w:cs="Calibri"/>
          <w:color w:val="auto"/>
          <w:sz w:val="22"/>
          <w:szCs w:val="22"/>
        </w:rPr>
        <w:t>Uczestniczyć w spotkaniach, kontrolach i inspekcjach organizowanych przez Zamawiającego dotyczących bezpieczeństwa i higien</w:t>
      </w:r>
      <w:r>
        <w:rPr>
          <w:rFonts w:ascii="Calibri" w:hAnsi="Calibri" w:cs="Calibri"/>
          <w:color w:val="auto"/>
          <w:sz w:val="22"/>
          <w:szCs w:val="22"/>
        </w:rPr>
        <w:t>y pracy oraz koordynacji robót.</w:t>
      </w:r>
    </w:p>
    <w:p w:rsidR="007C6EF9" w:rsidRDefault="007C6EF9" w:rsidP="007C6EF9">
      <w:pPr>
        <w:pStyle w:val="Default"/>
        <w:spacing w:line="276" w:lineRule="auto"/>
        <w:ind w:left="170"/>
        <w:jc w:val="both"/>
        <w:rPr>
          <w:rFonts w:ascii="Calibri" w:hAnsi="Calibri" w:cs="Calibri"/>
          <w:color w:val="auto"/>
          <w:sz w:val="22"/>
          <w:szCs w:val="22"/>
        </w:rPr>
      </w:pPr>
      <w:r w:rsidRPr="00692BF5">
        <w:rPr>
          <w:rFonts w:ascii="Calibri" w:hAnsi="Calibri" w:cs="Calibri"/>
          <w:b/>
          <w:bCs/>
          <w:color w:val="auto"/>
          <w:sz w:val="22"/>
          <w:szCs w:val="22"/>
        </w:rPr>
        <w:t xml:space="preserve">1.15. </w:t>
      </w:r>
      <w:r w:rsidRPr="00692BF5">
        <w:rPr>
          <w:rFonts w:ascii="Calibri" w:hAnsi="Calibri" w:cs="Calibri"/>
          <w:color w:val="auto"/>
          <w:sz w:val="22"/>
          <w:szCs w:val="22"/>
        </w:rPr>
        <w:t xml:space="preserve">Terminowo realizować zalecenia z przeprowadzonych kontroli i inspekcji BHP i ppoż. </w:t>
      </w:r>
    </w:p>
    <w:p w:rsidR="007C6EF9" w:rsidRDefault="007C6EF9" w:rsidP="007C6EF9">
      <w:pPr>
        <w:pStyle w:val="Default"/>
        <w:spacing w:line="276" w:lineRule="auto"/>
        <w:ind w:left="170"/>
        <w:jc w:val="both"/>
        <w:rPr>
          <w:rFonts w:ascii="Calibri" w:hAnsi="Calibri" w:cs="Calibri"/>
          <w:color w:val="auto"/>
          <w:sz w:val="22"/>
          <w:szCs w:val="22"/>
        </w:rPr>
      </w:pPr>
    </w:p>
    <w:p w:rsidR="007C6EF9" w:rsidRPr="00692BF5" w:rsidRDefault="007C6EF9" w:rsidP="007C6EF9">
      <w:pPr>
        <w:pStyle w:val="Default"/>
        <w:spacing w:line="276" w:lineRule="auto"/>
        <w:jc w:val="both"/>
        <w:rPr>
          <w:rFonts w:ascii="Calibri" w:hAnsi="Calibri" w:cs="Calibri"/>
          <w:color w:val="auto"/>
          <w:sz w:val="22"/>
          <w:szCs w:val="22"/>
        </w:rPr>
      </w:pPr>
      <w:r w:rsidRPr="00692BF5">
        <w:rPr>
          <w:rFonts w:ascii="Calibri" w:hAnsi="Calibri" w:cs="Calibri"/>
          <w:b/>
          <w:bCs/>
          <w:color w:val="auto"/>
          <w:sz w:val="22"/>
          <w:szCs w:val="22"/>
        </w:rPr>
        <w:t xml:space="preserve">2. Wykonawca jest uprawniony do: </w:t>
      </w:r>
    </w:p>
    <w:p w:rsidR="007C6EF9" w:rsidRPr="00692BF5" w:rsidRDefault="007C6EF9" w:rsidP="007C6EF9">
      <w:pPr>
        <w:pStyle w:val="Default"/>
        <w:spacing w:line="276" w:lineRule="auto"/>
        <w:ind w:left="170"/>
        <w:jc w:val="both"/>
        <w:rPr>
          <w:rFonts w:ascii="Calibri" w:hAnsi="Calibri" w:cs="Calibri"/>
          <w:color w:val="auto"/>
          <w:sz w:val="22"/>
          <w:szCs w:val="22"/>
        </w:rPr>
      </w:pPr>
      <w:r>
        <w:rPr>
          <w:rFonts w:ascii="Calibri" w:hAnsi="Calibri" w:cs="Calibri"/>
          <w:b/>
          <w:bCs/>
          <w:color w:val="auto"/>
          <w:sz w:val="22"/>
          <w:szCs w:val="22"/>
        </w:rPr>
        <w:t>2</w:t>
      </w:r>
      <w:r w:rsidRPr="00692BF5">
        <w:rPr>
          <w:rFonts w:ascii="Calibri" w:hAnsi="Calibri" w:cs="Calibri"/>
          <w:b/>
          <w:bCs/>
          <w:color w:val="auto"/>
          <w:sz w:val="22"/>
          <w:szCs w:val="22"/>
        </w:rPr>
        <w:t xml:space="preserve">.1. </w:t>
      </w:r>
      <w:r w:rsidRPr="00692BF5">
        <w:rPr>
          <w:rFonts w:ascii="Calibri" w:hAnsi="Calibri" w:cs="Calibri"/>
          <w:color w:val="auto"/>
          <w:sz w:val="22"/>
          <w:szCs w:val="22"/>
        </w:rPr>
        <w:t xml:space="preserve">Wizytacji stanowisk pracy oraz pomieszczeń </w:t>
      </w:r>
      <w:proofErr w:type="spellStart"/>
      <w:r w:rsidRPr="00692BF5">
        <w:rPr>
          <w:rFonts w:ascii="Calibri" w:hAnsi="Calibri" w:cs="Calibri"/>
          <w:color w:val="auto"/>
          <w:sz w:val="22"/>
          <w:szCs w:val="22"/>
        </w:rPr>
        <w:t>higieniczno</w:t>
      </w:r>
      <w:proofErr w:type="spellEnd"/>
      <w:r w:rsidRPr="00692BF5">
        <w:rPr>
          <w:rFonts w:ascii="Calibri" w:hAnsi="Calibri" w:cs="Calibri"/>
          <w:color w:val="auto"/>
          <w:sz w:val="22"/>
          <w:szCs w:val="22"/>
        </w:rPr>
        <w:t xml:space="preserve"> – sanitarnych zorganizowanych</w:t>
      </w:r>
      <w:r>
        <w:rPr>
          <w:rFonts w:ascii="Calibri" w:hAnsi="Calibri" w:cs="Calibri"/>
          <w:color w:val="auto"/>
          <w:sz w:val="22"/>
          <w:szCs w:val="22"/>
        </w:rPr>
        <w:br/>
      </w:r>
      <w:r w:rsidRPr="00692BF5">
        <w:rPr>
          <w:rFonts w:ascii="Calibri" w:hAnsi="Calibri" w:cs="Calibri"/>
          <w:color w:val="auto"/>
          <w:sz w:val="22"/>
          <w:szCs w:val="22"/>
        </w:rPr>
        <w:t>w ramach realizacji przedmiotu Umowy, na terenie Zamawiają</w:t>
      </w:r>
      <w:r>
        <w:rPr>
          <w:rFonts w:ascii="Calibri" w:hAnsi="Calibri" w:cs="Calibri"/>
          <w:color w:val="auto"/>
          <w:sz w:val="22"/>
          <w:szCs w:val="22"/>
        </w:rPr>
        <w:t>cego.</w:t>
      </w:r>
    </w:p>
    <w:p w:rsidR="007C6EF9" w:rsidRPr="00692BF5" w:rsidRDefault="007C6EF9" w:rsidP="007C6EF9">
      <w:pPr>
        <w:pStyle w:val="Default"/>
        <w:spacing w:line="276" w:lineRule="auto"/>
        <w:ind w:left="170"/>
        <w:jc w:val="both"/>
        <w:rPr>
          <w:rFonts w:ascii="Calibri" w:hAnsi="Calibri" w:cs="Calibri"/>
          <w:color w:val="auto"/>
          <w:sz w:val="22"/>
          <w:szCs w:val="22"/>
        </w:rPr>
      </w:pPr>
      <w:r>
        <w:rPr>
          <w:rFonts w:ascii="Calibri" w:hAnsi="Calibri" w:cs="Calibri"/>
          <w:b/>
          <w:bCs/>
          <w:color w:val="auto"/>
          <w:sz w:val="22"/>
          <w:szCs w:val="22"/>
        </w:rPr>
        <w:t>2</w:t>
      </w:r>
      <w:r w:rsidRPr="00692BF5">
        <w:rPr>
          <w:rFonts w:ascii="Calibri" w:hAnsi="Calibri" w:cs="Calibri"/>
          <w:b/>
          <w:bCs/>
          <w:color w:val="auto"/>
          <w:sz w:val="22"/>
          <w:szCs w:val="22"/>
        </w:rPr>
        <w:t xml:space="preserve">.2. </w:t>
      </w:r>
      <w:r w:rsidRPr="00692BF5">
        <w:rPr>
          <w:rFonts w:ascii="Calibri" w:hAnsi="Calibri" w:cs="Calibri"/>
          <w:color w:val="auto"/>
          <w:sz w:val="22"/>
          <w:szCs w:val="22"/>
        </w:rPr>
        <w:t>Wydawania zaleceń usunięcia uchybień i nieprawidłowości w zakresie bezpieczeństwa</w:t>
      </w:r>
      <w:r>
        <w:rPr>
          <w:rFonts w:ascii="Calibri" w:hAnsi="Calibri" w:cs="Calibri"/>
          <w:color w:val="auto"/>
          <w:sz w:val="22"/>
          <w:szCs w:val="22"/>
        </w:rPr>
        <w:br/>
      </w:r>
      <w:r w:rsidRPr="00692BF5">
        <w:rPr>
          <w:rFonts w:ascii="Calibri" w:hAnsi="Calibri" w:cs="Calibri"/>
          <w:color w:val="auto"/>
          <w:sz w:val="22"/>
          <w:szCs w:val="22"/>
        </w:rPr>
        <w:t xml:space="preserve">i higieny pracy oraz kontroli ich wykonania związanych z realizacją przedmiotu </w:t>
      </w:r>
      <w:r>
        <w:rPr>
          <w:rFonts w:ascii="Calibri" w:hAnsi="Calibri" w:cs="Calibri"/>
          <w:color w:val="auto"/>
          <w:sz w:val="22"/>
          <w:szCs w:val="22"/>
        </w:rPr>
        <w:t>Umowy.</w:t>
      </w:r>
    </w:p>
    <w:p w:rsidR="007C6EF9" w:rsidRPr="00257C07" w:rsidRDefault="007C6EF9" w:rsidP="007C6EF9">
      <w:pPr>
        <w:pStyle w:val="Default"/>
        <w:spacing w:line="276" w:lineRule="auto"/>
        <w:ind w:left="170"/>
        <w:jc w:val="both"/>
        <w:rPr>
          <w:rFonts w:asciiTheme="minorHAnsi" w:hAnsiTheme="minorHAnsi" w:cstheme="minorHAnsi"/>
          <w:color w:val="auto"/>
          <w:sz w:val="22"/>
          <w:szCs w:val="22"/>
        </w:rPr>
      </w:pPr>
      <w:r w:rsidRPr="00257C07">
        <w:rPr>
          <w:rFonts w:asciiTheme="minorHAnsi" w:hAnsiTheme="minorHAnsi" w:cstheme="minorHAnsi"/>
          <w:b/>
          <w:color w:val="auto"/>
          <w:sz w:val="22"/>
          <w:szCs w:val="22"/>
        </w:rPr>
        <w:t>2.3</w:t>
      </w:r>
      <w:r w:rsidR="00CB49B6">
        <w:rPr>
          <w:rFonts w:asciiTheme="minorHAnsi" w:hAnsiTheme="minorHAnsi" w:cstheme="minorHAnsi"/>
          <w:b/>
          <w:color w:val="auto"/>
          <w:sz w:val="22"/>
          <w:szCs w:val="22"/>
        </w:rPr>
        <w:t xml:space="preserve">. </w:t>
      </w:r>
      <w:bookmarkStart w:id="0" w:name="_GoBack"/>
      <w:bookmarkEnd w:id="0"/>
      <w:r w:rsidRPr="00257C07">
        <w:rPr>
          <w:rFonts w:asciiTheme="minorHAnsi" w:hAnsiTheme="minorHAnsi" w:cstheme="minorHAnsi"/>
          <w:color w:val="auto"/>
          <w:sz w:val="22"/>
          <w:szCs w:val="22"/>
        </w:rPr>
        <w:t xml:space="preserve">Czasowego lub trwałego usunięcia z terenu Zamawiającego swoich pracowników rażąco naruszających obowiązki w zakresie bezpieczeństwa i higieny pracy. </w:t>
      </w:r>
    </w:p>
    <w:p w:rsidR="007C6EF9" w:rsidRPr="00692BF5" w:rsidRDefault="007C6EF9" w:rsidP="007C6EF9">
      <w:pPr>
        <w:pStyle w:val="Default"/>
        <w:spacing w:line="276" w:lineRule="auto"/>
        <w:ind w:left="170"/>
        <w:jc w:val="both"/>
        <w:rPr>
          <w:rFonts w:ascii="Calibri" w:hAnsi="Calibri" w:cs="Calibri"/>
          <w:color w:val="auto"/>
          <w:sz w:val="22"/>
          <w:szCs w:val="22"/>
        </w:rPr>
      </w:pPr>
      <w:r>
        <w:rPr>
          <w:rFonts w:ascii="Calibri" w:hAnsi="Calibri" w:cs="Calibri"/>
          <w:b/>
          <w:bCs/>
          <w:color w:val="auto"/>
          <w:sz w:val="22"/>
          <w:szCs w:val="22"/>
        </w:rPr>
        <w:t>2</w:t>
      </w:r>
      <w:r w:rsidRPr="00692BF5">
        <w:rPr>
          <w:rFonts w:ascii="Calibri" w:hAnsi="Calibri" w:cs="Calibri"/>
          <w:b/>
          <w:bCs/>
          <w:color w:val="auto"/>
          <w:sz w:val="22"/>
          <w:szCs w:val="22"/>
        </w:rPr>
        <w:t xml:space="preserve">.3. </w:t>
      </w:r>
      <w:r w:rsidRPr="00692BF5">
        <w:rPr>
          <w:rFonts w:ascii="Calibri" w:hAnsi="Calibri" w:cs="Calibri"/>
          <w:color w:val="auto"/>
          <w:sz w:val="22"/>
          <w:szCs w:val="22"/>
        </w:rPr>
        <w:t xml:space="preserve">Wydawania poleceń realizacji działań zapewniających przestrzeganie przepisów i zasad bezpieczeństwa i higieny pracy, w związku z koordynacją prowadzonych prac. </w:t>
      </w:r>
    </w:p>
    <w:p w:rsidR="007C6EF9" w:rsidRPr="00692BF5" w:rsidRDefault="007C6EF9" w:rsidP="007C6EF9">
      <w:pPr>
        <w:pStyle w:val="Default"/>
        <w:spacing w:line="276" w:lineRule="auto"/>
        <w:ind w:left="170"/>
        <w:jc w:val="both"/>
        <w:rPr>
          <w:rFonts w:ascii="Calibri" w:hAnsi="Calibri" w:cs="Calibri"/>
          <w:color w:val="auto"/>
          <w:sz w:val="22"/>
          <w:szCs w:val="22"/>
        </w:rPr>
      </w:pPr>
      <w:r>
        <w:rPr>
          <w:rFonts w:ascii="Calibri" w:hAnsi="Calibri" w:cs="Calibri"/>
          <w:b/>
          <w:bCs/>
          <w:color w:val="auto"/>
          <w:sz w:val="22"/>
          <w:szCs w:val="22"/>
        </w:rPr>
        <w:t>2</w:t>
      </w:r>
      <w:r w:rsidRPr="00692BF5">
        <w:rPr>
          <w:rFonts w:ascii="Calibri" w:hAnsi="Calibri" w:cs="Calibri"/>
          <w:b/>
          <w:bCs/>
          <w:color w:val="auto"/>
          <w:sz w:val="22"/>
          <w:szCs w:val="22"/>
        </w:rPr>
        <w:t xml:space="preserve">.4. </w:t>
      </w:r>
      <w:r w:rsidRPr="00692BF5">
        <w:rPr>
          <w:rFonts w:ascii="Calibri" w:hAnsi="Calibri" w:cs="Calibri"/>
          <w:color w:val="auto"/>
          <w:sz w:val="22"/>
          <w:szCs w:val="22"/>
        </w:rPr>
        <w:t xml:space="preserve">Wstrzymania robót i prac w przypadku stwierdzenia zagrożenia dla zdrowia i życia. </w:t>
      </w:r>
    </w:p>
    <w:p w:rsidR="007C6EF9" w:rsidRDefault="007C6EF9" w:rsidP="007C6EF9">
      <w:pPr>
        <w:pStyle w:val="Default"/>
        <w:spacing w:line="276" w:lineRule="auto"/>
        <w:jc w:val="both"/>
        <w:rPr>
          <w:rFonts w:ascii="Calibri" w:hAnsi="Calibri" w:cs="Calibri"/>
          <w:color w:val="auto"/>
          <w:sz w:val="22"/>
          <w:szCs w:val="22"/>
        </w:rPr>
      </w:pPr>
    </w:p>
    <w:p w:rsidR="007C6EF9" w:rsidRDefault="007C6EF9" w:rsidP="007C6EF9">
      <w:pPr>
        <w:pStyle w:val="Default"/>
        <w:spacing w:line="276" w:lineRule="auto"/>
        <w:jc w:val="both"/>
        <w:rPr>
          <w:rFonts w:ascii="Calibri" w:hAnsi="Calibri" w:cs="Calibri"/>
          <w:color w:val="auto"/>
          <w:sz w:val="22"/>
          <w:szCs w:val="22"/>
        </w:rPr>
      </w:pPr>
    </w:p>
    <w:p w:rsidR="007C6EF9" w:rsidRPr="00692BF5" w:rsidRDefault="007C6EF9" w:rsidP="007C6EF9">
      <w:pPr>
        <w:pStyle w:val="Default"/>
        <w:spacing w:line="276" w:lineRule="auto"/>
        <w:jc w:val="both"/>
        <w:rPr>
          <w:rFonts w:ascii="Calibri" w:hAnsi="Calibri" w:cs="Calibri"/>
          <w:color w:val="auto"/>
          <w:sz w:val="22"/>
          <w:szCs w:val="22"/>
        </w:rPr>
      </w:pPr>
    </w:p>
    <w:p w:rsidR="00EA05CE" w:rsidRPr="00692BF5" w:rsidRDefault="007C6EF9" w:rsidP="00EA05CE">
      <w:pPr>
        <w:pStyle w:val="Default"/>
        <w:spacing w:line="276" w:lineRule="auto"/>
        <w:jc w:val="both"/>
        <w:rPr>
          <w:rFonts w:ascii="Calibri" w:hAnsi="Calibri" w:cs="Calibri"/>
          <w:color w:val="auto"/>
          <w:sz w:val="22"/>
          <w:szCs w:val="22"/>
        </w:rPr>
      </w:pPr>
      <w:r w:rsidRPr="00692BF5">
        <w:rPr>
          <w:rFonts w:ascii="Calibri" w:hAnsi="Calibri" w:cs="Calibri"/>
          <w:color w:val="auto"/>
          <w:sz w:val="22"/>
          <w:szCs w:val="22"/>
        </w:rPr>
        <w:t xml:space="preserve">_________________________ </w:t>
      </w:r>
      <w:r>
        <w:rPr>
          <w:rFonts w:ascii="Calibri" w:hAnsi="Calibri" w:cs="Calibri"/>
          <w:color w:val="auto"/>
          <w:sz w:val="22"/>
          <w:szCs w:val="22"/>
        </w:rPr>
        <w:t xml:space="preserve">                                                          </w:t>
      </w:r>
      <w:r w:rsidR="00EA05CE" w:rsidRPr="00692BF5">
        <w:rPr>
          <w:rFonts w:ascii="Calibri" w:hAnsi="Calibri" w:cs="Calibri"/>
          <w:color w:val="auto"/>
          <w:sz w:val="22"/>
          <w:szCs w:val="22"/>
        </w:rPr>
        <w:t xml:space="preserve">_________________________ </w:t>
      </w:r>
      <w:r w:rsidR="00EA05CE">
        <w:rPr>
          <w:rFonts w:ascii="Calibri" w:hAnsi="Calibri" w:cs="Calibri"/>
          <w:color w:val="auto"/>
          <w:sz w:val="22"/>
          <w:szCs w:val="22"/>
        </w:rPr>
        <w:t xml:space="preserve">                                                          </w:t>
      </w:r>
    </w:p>
    <w:p w:rsidR="007C6EF9" w:rsidRPr="00EA05CE" w:rsidRDefault="00EA05CE" w:rsidP="00EA05CE">
      <w:pPr>
        <w:pStyle w:val="Default"/>
        <w:spacing w:line="276" w:lineRule="auto"/>
        <w:jc w:val="both"/>
        <w:rPr>
          <w:rFonts w:ascii="Calibri" w:hAnsi="Calibri" w:cs="Calibri"/>
          <w:color w:val="auto"/>
          <w:sz w:val="22"/>
          <w:szCs w:val="22"/>
        </w:rPr>
      </w:pPr>
      <w:r w:rsidRPr="00EA05CE">
        <w:rPr>
          <w:rFonts w:ascii="Calibri" w:hAnsi="Calibri" w:cs="Calibri"/>
        </w:rPr>
        <w:t>Wykonawca</w:t>
      </w:r>
      <w:r w:rsidRPr="00EA05CE">
        <w:rPr>
          <w:rFonts w:ascii="Calibri" w:hAnsi="Calibri" w:cs="Calibri"/>
        </w:rPr>
        <w:tab/>
      </w:r>
      <w:r w:rsidRPr="00EA05CE">
        <w:rPr>
          <w:rFonts w:ascii="Calibri" w:hAnsi="Calibri" w:cs="Calibri"/>
        </w:rPr>
        <w:tab/>
      </w:r>
      <w:r w:rsidRPr="00EA05CE">
        <w:rPr>
          <w:rFonts w:ascii="Calibri" w:hAnsi="Calibri" w:cs="Calibri"/>
        </w:rPr>
        <w:tab/>
      </w:r>
      <w:r w:rsidRPr="00EA05CE">
        <w:rPr>
          <w:rFonts w:ascii="Calibri" w:hAnsi="Calibri" w:cs="Calibri"/>
        </w:rPr>
        <w:tab/>
      </w:r>
      <w:r w:rsidRPr="00EA05CE">
        <w:rPr>
          <w:rFonts w:ascii="Calibri" w:hAnsi="Calibri" w:cs="Calibri"/>
        </w:rPr>
        <w:tab/>
      </w:r>
      <w:r w:rsidRPr="00EA05CE">
        <w:rPr>
          <w:rFonts w:ascii="Calibri" w:hAnsi="Calibri" w:cs="Calibri"/>
        </w:rPr>
        <w:tab/>
      </w:r>
      <w:r w:rsidRPr="00EA05CE">
        <w:rPr>
          <w:rFonts w:ascii="Calibri" w:hAnsi="Calibri" w:cs="Calibri"/>
        </w:rPr>
        <w:tab/>
        <w:t>Podw</w:t>
      </w:r>
      <w:r w:rsidR="007C6EF9" w:rsidRPr="00EA05CE">
        <w:rPr>
          <w:rFonts w:ascii="Calibri" w:hAnsi="Calibri" w:cs="Calibri"/>
        </w:rPr>
        <w:t xml:space="preserve">ykonawca </w:t>
      </w:r>
      <w:r w:rsidR="007C6EF9" w:rsidRPr="00EA05CE">
        <w:rPr>
          <w:rFonts w:ascii="Calibri" w:hAnsi="Calibri" w:cs="Calibri"/>
        </w:rPr>
        <w:tab/>
      </w:r>
      <w:r w:rsidR="007C6EF9" w:rsidRPr="00EA05CE">
        <w:rPr>
          <w:rFonts w:ascii="Calibri" w:hAnsi="Calibri" w:cs="Calibri"/>
        </w:rPr>
        <w:tab/>
      </w:r>
      <w:r w:rsidR="007C6EF9" w:rsidRPr="00EA05CE">
        <w:rPr>
          <w:rFonts w:ascii="Calibri" w:hAnsi="Calibri" w:cs="Calibri"/>
        </w:rPr>
        <w:tab/>
      </w:r>
      <w:r w:rsidR="007C6EF9" w:rsidRPr="00EA05CE">
        <w:rPr>
          <w:rFonts w:ascii="Calibri" w:hAnsi="Calibri" w:cs="Calibri"/>
        </w:rPr>
        <w:tab/>
      </w:r>
      <w:r w:rsidR="007C6EF9" w:rsidRPr="00EA05CE">
        <w:rPr>
          <w:rFonts w:ascii="Calibri" w:hAnsi="Calibri" w:cs="Calibri"/>
        </w:rPr>
        <w:tab/>
      </w:r>
      <w:r w:rsidR="007C6EF9" w:rsidRPr="00EA05CE">
        <w:rPr>
          <w:rFonts w:ascii="Calibri" w:hAnsi="Calibri" w:cs="Calibri"/>
        </w:rPr>
        <w:tab/>
      </w:r>
      <w:r w:rsidR="007C6EF9" w:rsidRPr="00EA05CE">
        <w:rPr>
          <w:rFonts w:ascii="Calibri" w:hAnsi="Calibri" w:cs="Calibri"/>
        </w:rPr>
        <w:tab/>
      </w:r>
    </w:p>
    <w:p w:rsidR="003F6CB3" w:rsidRPr="00E572EF" w:rsidRDefault="003F6CB3" w:rsidP="00E572EF">
      <w:pPr>
        <w:spacing w:after="0"/>
        <w:rPr>
          <w:rFonts w:cs="Times New Roman"/>
          <w:color w:val="auto"/>
        </w:rPr>
      </w:pPr>
    </w:p>
    <w:sectPr w:rsidR="003F6CB3" w:rsidRPr="00E572EF" w:rsidSect="00F62830">
      <w:headerReference w:type="default" r:id="rId8"/>
      <w:footerReference w:type="default" r:id="rId9"/>
      <w:pgSz w:w="11906" w:h="16838"/>
      <w:pgMar w:top="2127" w:right="2268" w:bottom="2694" w:left="1134" w:header="624" w:footer="624"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D9C" w:rsidRDefault="00E20D9C">
      <w:pPr>
        <w:spacing w:after="0" w:line="240" w:lineRule="auto"/>
      </w:pPr>
      <w:r>
        <w:separator/>
      </w:r>
    </w:p>
  </w:endnote>
  <w:endnote w:type="continuationSeparator" w:id="0">
    <w:p w:rsidR="00E20D9C" w:rsidRDefault="00E20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sz w:val="16"/>
      </w:rPr>
      <w:id w:val="-1796830295"/>
      <w:docPartObj>
        <w:docPartGallery w:val="Page Numbers (Top of Page)"/>
        <w:docPartUnique/>
      </w:docPartObj>
    </w:sdtPr>
    <w:sdtEndPr/>
    <w:sdtContent>
      <w:p w:rsidR="00CB1B87" w:rsidRPr="006D6EE2" w:rsidRDefault="00CB1B87" w:rsidP="006D6EE2">
        <w:pPr>
          <w:pStyle w:val="Stopka"/>
          <w:ind w:right="-710"/>
          <w:jc w:val="right"/>
          <w:rPr>
            <w:sz w:val="16"/>
          </w:rPr>
        </w:pPr>
        <w:r w:rsidRPr="006D6EE2">
          <w:rPr>
            <w:sz w:val="16"/>
          </w:rPr>
          <w:t>Str.</w:t>
        </w:r>
        <w:r w:rsidR="00953078" w:rsidRPr="006D6EE2">
          <w:rPr>
            <w:b/>
            <w:sz w:val="16"/>
          </w:rPr>
          <w:fldChar w:fldCharType="begin"/>
        </w:r>
        <w:r w:rsidRPr="006D6EE2">
          <w:rPr>
            <w:sz w:val="16"/>
          </w:rPr>
          <w:instrText>PAGE</w:instrText>
        </w:r>
        <w:r w:rsidR="00953078" w:rsidRPr="006D6EE2">
          <w:rPr>
            <w:sz w:val="16"/>
          </w:rPr>
          <w:fldChar w:fldCharType="separate"/>
        </w:r>
        <w:r w:rsidR="00CB49B6">
          <w:rPr>
            <w:noProof/>
            <w:sz w:val="16"/>
          </w:rPr>
          <w:t>3</w:t>
        </w:r>
        <w:r w:rsidR="00953078" w:rsidRPr="006D6EE2">
          <w:rPr>
            <w:sz w:val="16"/>
          </w:rPr>
          <w:fldChar w:fldCharType="end"/>
        </w:r>
        <w:r w:rsidRPr="006D6EE2">
          <w:rPr>
            <w:sz w:val="16"/>
          </w:rPr>
          <w:t xml:space="preserve"> z </w:t>
        </w:r>
        <w:r w:rsidR="00953078" w:rsidRPr="006D6EE2">
          <w:rPr>
            <w:sz w:val="16"/>
          </w:rPr>
          <w:fldChar w:fldCharType="begin"/>
        </w:r>
        <w:r w:rsidR="00B80E72" w:rsidRPr="006D6EE2">
          <w:rPr>
            <w:sz w:val="16"/>
          </w:rPr>
          <w:instrText>NUMPAGES</w:instrText>
        </w:r>
        <w:r w:rsidR="00953078" w:rsidRPr="006D6EE2">
          <w:rPr>
            <w:sz w:val="16"/>
          </w:rPr>
          <w:fldChar w:fldCharType="separate"/>
        </w:r>
        <w:r w:rsidR="00CB49B6">
          <w:rPr>
            <w:noProof/>
            <w:sz w:val="16"/>
          </w:rPr>
          <w:t>3</w:t>
        </w:r>
        <w:r w:rsidR="00953078" w:rsidRPr="006D6EE2">
          <w:rPr>
            <w:noProof/>
            <w:sz w:val="16"/>
          </w:rPr>
          <w:fldChar w:fldCharType="end"/>
        </w:r>
      </w:p>
    </w:sdtContent>
  </w:sdt>
  <w:p w:rsidR="00CB1B87" w:rsidRDefault="009C5622">
    <w:pPr>
      <w:pStyle w:val="Stopka"/>
      <w:rPr>
        <w:sz w:val="18"/>
        <w:szCs w:val="18"/>
        <w:lang w:eastAsia="pl-PL"/>
      </w:rPr>
    </w:pPr>
    <w:r w:rsidRPr="00910DDB">
      <w:rPr>
        <w:noProof/>
        <w:lang w:eastAsia="pl-PL"/>
      </w:rPr>
      <w:drawing>
        <wp:anchor distT="0" distB="0" distL="114300" distR="114300" simplePos="0" relativeHeight="251659264" behindDoc="1" locked="0" layoutInCell="1" allowOverlap="1">
          <wp:simplePos x="0" y="0"/>
          <wp:positionH relativeFrom="column">
            <wp:posOffset>0</wp:posOffset>
          </wp:positionH>
          <wp:positionV relativeFrom="paragraph">
            <wp:posOffset>-635</wp:posOffset>
          </wp:positionV>
          <wp:extent cx="5391150" cy="304800"/>
          <wp:effectExtent l="0" t="0" r="0" b="0"/>
          <wp:wrapNone/>
          <wp:docPr id="178" name="Obraz 178" descr="stopka mailowa_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stopka mailowa_20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91150" cy="304800"/>
                  </a:xfrm>
                  <a:prstGeom prst="rect">
                    <a:avLst/>
                  </a:prstGeom>
                  <a:noFill/>
                  <a:ln>
                    <a:noFill/>
                  </a:ln>
                </pic:spPr>
              </pic:pic>
            </a:graphicData>
          </a:graphic>
        </wp:anchor>
      </w:drawing>
    </w:r>
  </w:p>
  <w:p w:rsidR="00CB1B87" w:rsidRDefault="00CB1B87">
    <w:pPr>
      <w:pStyle w:val="Stopka"/>
      <w:tabs>
        <w:tab w:val="left" w:pos="7815"/>
      </w:tabs>
      <w:jc w:val="both"/>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D9C" w:rsidRDefault="00E20D9C">
      <w:pPr>
        <w:spacing w:after="0" w:line="240" w:lineRule="auto"/>
      </w:pPr>
      <w:r>
        <w:separator/>
      </w:r>
    </w:p>
  </w:footnote>
  <w:footnote w:type="continuationSeparator" w:id="0">
    <w:p w:rsidR="00E20D9C" w:rsidRDefault="00E20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B87" w:rsidRDefault="00CB1B87">
    <w:pPr>
      <w:pStyle w:val="Gwka"/>
    </w:pPr>
    <w:r>
      <w:rPr>
        <w:noProof/>
        <w:lang w:eastAsia="pl-PL"/>
      </w:rPr>
      <w:drawing>
        <wp:anchor distT="0" distB="0" distL="114300" distR="114300" simplePos="0" relativeHeight="251656192" behindDoc="1" locked="0" layoutInCell="1" allowOverlap="1">
          <wp:simplePos x="0" y="0"/>
          <wp:positionH relativeFrom="page">
            <wp:posOffset>-9525</wp:posOffset>
          </wp:positionH>
          <wp:positionV relativeFrom="paragraph">
            <wp:posOffset>-430530</wp:posOffset>
          </wp:positionV>
          <wp:extent cx="7560310" cy="1087120"/>
          <wp:effectExtent l="0" t="0" r="0" b="0"/>
          <wp:wrapTopAndBottom/>
          <wp:docPr id="3" name="Obraz 3" descr="C:\Praca\ec1\!EC1\ec1 naglowe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Praca\ec1\!EC1\ec1 naglowek 2.png"/>
                  <pic:cNvPicPr>
                    <a:picLocks noChangeAspect="1" noChangeArrowheads="1"/>
                  </pic:cNvPicPr>
                </pic:nvPicPr>
                <pic:blipFill>
                  <a:blip r:embed="rId1"/>
                  <a:stretch>
                    <a:fillRect/>
                  </a:stretch>
                </pic:blipFill>
                <pic:spPr bwMode="auto">
                  <a:xfrm>
                    <a:off x="0" y="0"/>
                    <a:ext cx="7560310" cy="10871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lowerLetter"/>
      <w:lvlText w:val="%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3"/>
    <w:multiLevelType w:val="multilevel"/>
    <w:tmpl w:val="00000003"/>
    <w:name w:val="WW8Num3"/>
    <w:lvl w:ilvl="0">
      <w:start w:val="4"/>
      <w:numFmt w:val="decimal"/>
      <w:lvlText w:val="%1."/>
      <w:lvlJc w:val="left"/>
      <w:pPr>
        <w:tabs>
          <w:tab w:val="num" w:pos="360"/>
        </w:tabs>
        <w:ind w:left="360" w:hanging="360"/>
      </w:pPr>
      <w:rPr>
        <w:b w:val="0"/>
        <w:i w:val="0"/>
      </w:rPr>
    </w:lvl>
    <w:lvl w:ilvl="1">
      <w:start w:val="1"/>
      <w:numFmt w:val="lowerLetter"/>
      <w:lvlText w:val="%2."/>
      <w:lvlJc w:val="left"/>
      <w:pPr>
        <w:tabs>
          <w:tab w:val="num" w:pos="360"/>
        </w:tabs>
        <w:ind w:left="360" w:hanging="360"/>
      </w:pPr>
    </w:lvl>
    <w:lvl w:ilvl="2">
      <w:start w:val="1"/>
      <w:numFmt w:val="lowerLetter"/>
      <w:lvlText w:val="%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06"/>
    <w:multiLevelType w:val="multilevel"/>
    <w:tmpl w:val="16EEE6F2"/>
    <w:name w:val="WW8Num6"/>
    <w:lvl w:ilvl="0">
      <w:start w:val="1"/>
      <w:numFmt w:val="decimal"/>
      <w:lvlText w:val="%1."/>
      <w:lvlJc w:val="left"/>
      <w:pPr>
        <w:tabs>
          <w:tab w:val="num" w:pos="360"/>
        </w:tabs>
        <w:ind w:left="360" w:hanging="360"/>
      </w:pPr>
      <w:rPr>
        <w:rFonts w:asciiTheme="minorHAnsi" w:hAnsiTheme="minorHAnsi" w:hint="default"/>
        <w:b w:val="0"/>
        <w:i w:val="0"/>
        <w:sz w:val="22"/>
        <w:szCs w:val="22"/>
        <w:u w:val="none"/>
      </w:rPr>
    </w:lvl>
    <w:lvl w:ilvl="1">
      <w:start w:val="1"/>
      <w:numFmt w:val="decimal"/>
      <w:lvlText w:val="%1.%2."/>
      <w:lvlJc w:val="left"/>
      <w:pPr>
        <w:tabs>
          <w:tab w:val="num" w:pos="792"/>
        </w:tabs>
        <w:ind w:left="792" w:hanging="432"/>
      </w:pPr>
    </w:lvl>
    <w:lvl w:ilvl="2">
      <w:start w:val="1"/>
      <w:numFmt w:val="lowerLetter"/>
      <w:lvlText w:val="%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0C"/>
    <w:multiLevelType w:val="multilevel"/>
    <w:tmpl w:val="EB04A0AC"/>
    <w:name w:val="WW8Num12"/>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000000F"/>
    <w:multiLevelType w:val="singleLevel"/>
    <w:tmpl w:val="3E48B4A0"/>
    <w:name w:val="WW8Num15"/>
    <w:lvl w:ilvl="0">
      <w:start w:val="5"/>
      <w:numFmt w:val="decimal"/>
      <w:lvlText w:val="%1."/>
      <w:lvlJc w:val="left"/>
      <w:pPr>
        <w:tabs>
          <w:tab w:val="num" w:pos="425"/>
        </w:tabs>
        <w:ind w:left="425" w:hanging="283"/>
      </w:pPr>
      <w:rPr>
        <w:rFonts w:hint="default"/>
        <w:b w:val="0"/>
        <w:i w:val="0"/>
      </w:rPr>
    </w:lvl>
  </w:abstractNum>
  <w:abstractNum w:abstractNumId="6"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lowerLetter"/>
      <w:lvlText w:val="%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00000016"/>
    <w:multiLevelType w:val="multilevel"/>
    <w:tmpl w:val="DAC8EABE"/>
    <w:name w:val="WW8Num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0000018"/>
    <w:multiLevelType w:val="singleLevel"/>
    <w:tmpl w:val="00000018"/>
    <w:name w:val="WW8Num24"/>
    <w:lvl w:ilvl="0">
      <w:start w:val="1"/>
      <w:numFmt w:val="decimal"/>
      <w:lvlText w:val="%1."/>
      <w:lvlJc w:val="left"/>
      <w:pPr>
        <w:tabs>
          <w:tab w:val="num" w:pos="283"/>
        </w:tabs>
        <w:ind w:left="283" w:hanging="283"/>
      </w:pPr>
    </w:lvl>
  </w:abstractNum>
  <w:abstractNum w:abstractNumId="9" w15:restartNumberingAfterBreak="0">
    <w:nsid w:val="00D7EBC3"/>
    <w:multiLevelType w:val="singleLevel"/>
    <w:tmpl w:val="2A346CCE"/>
    <w:lvl w:ilvl="0">
      <w:start w:val="1"/>
      <w:numFmt w:val="decimal"/>
      <w:lvlText w:val="%1."/>
      <w:lvlJc w:val="left"/>
      <w:pPr>
        <w:tabs>
          <w:tab w:val="num" w:pos="360"/>
        </w:tabs>
        <w:ind w:left="288" w:hanging="288"/>
      </w:pPr>
      <w:rPr>
        <w:rFonts w:asciiTheme="minorHAnsi" w:hAnsiTheme="minorHAnsi" w:cstheme="minorHAnsi" w:hint="default"/>
        <w:i w:val="0"/>
        <w:iCs/>
        <w:snapToGrid/>
        <w:spacing w:val="11"/>
        <w:sz w:val="22"/>
        <w:szCs w:val="22"/>
      </w:rPr>
    </w:lvl>
  </w:abstractNum>
  <w:abstractNum w:abstractNumId="10" w15:restartNumberingAfterBreak="0">
    <w:nsid w:val="0107125B"/>
    <w:multiLevelType w:val="hybridMultilevel"/>
    <w:tmpl w:val="1A22D4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36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35452B1"/>
    <w:multiLevelType w:val="hybridMultilevel"/>
    <w:tmpl w:val="351E3F94"/>
    <w:lvl w:ilvl="0" w:tplc="88DA7B2E">
      <w:start w:val="3"/>
      <w:numFmt w:val="decimal"/>
      <w:lvlText w:val="%1."/>
      <w:lvlJc w:val="left"/>
      <w:pPr>
        <w:ind w:left="50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1974D1"/>
    <w:multiLevelType w:val="hybridMultilevel"/>
    <w:tmpl w:val="6AD4C55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5AF34BF"/>
    <w:multiLevelType w:val="multilevel"/>
    <w:tmpl w:val="A8B25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CB23BCE"/>
    <w:multiLevelType w:val="multilevel"/>
    <w:tmpl w:val="212E6D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2394DA4"/>
    <w:multiLevelType w:val="hybridMultilevel"/>
    <w:tmpl w:val="CFA8F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434E82"/>
    <w:multiLevelType w:val="multilevel"/>
    <w:tmpl w:val="C2E6AE24"/>
    <w:lvl w:ilvl="0">
      <w:start w:val="1"/>
      <w:numFmt w:val="decimal"/>
      <w:lvlText w:val="%1."/>
      <w:lvlJc w:val="left"/>
      <w:pPr>
        <w:tabs>
          <w:tab w:val="num" w:pos="360"/>
        </w:tabs>
        <w:ind w:left="360" w:hanging="360"/>
      </w:pPr>
      <w:rPr>
        <w:rFonts w:asciiTheme="minorHAnsi" w:hAnsiTheme="minorHAnsi" w:hint="default"/>
        <w:sz w:val="22"/>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813A19"/>
    <w:multiLevelType w:val="hybridMultilevel"/>
    <w:tmpl w:val="0A64D98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9FC19FF"/>
    <w:multiLevelType w:val="multilevel"/>
    <w:tmpl w:val="049EA13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485D9C"/>
    <w:multiLevelType w:val="hybridMultilevel"/>
    <w:tmpl w:val="A7920EC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1B610C38"/>
    <w:multiLevelType w:val="multilevel"/>
    <w:tmpl w:val="86481A2E"/>
    <w:name w:val="WW8Num1522"/>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DBB369B"/>
    <w:multiLevelType w:val="hybridMultilevel"/>
    <w:tmpl w:val="40460932"/>
    <w:lvl w:ilvl="0" w:tplc="5D748E8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B5255F"/>
    <w:multiLevelType w:val="multilevel"/>
    <w:tmpl w:val="07523634"/>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08B3A60"/>
    <w:multiLevelType w:val="multilevel"/>
    <w:tmpl w:val="6696E6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43700E4"/>
    <w:multiLevelType w:val="hybridMultilevel"/>
    <w:tmpl w:val="6C6602DA"/>
    <w:lvl w:ilvl="0" w:tplc="04150017">
      <w:start w:val="1"/>
      <w:numFmt w:val="lowerLetter"/>
      <w:lvlText w:val="%1)"/>
      <w:lvlJc w:val="left"/>
      <w:pPr>
        <w:ind w:left="720" w:hanging="360"/>
      </w:pPr>
    </w:lvl>
    <w:lvl w:ilvl="1" w:tplc="E7506690">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29183077"/>
    <w:multiLevelType w:val="hybridMultilevel"/>
    <w:tmpl w:val="60E25C00"/>
    <w:lvl w:ilvl="0" w:tplc="0415000F">
      <w:start w:val="1"/>
      <w:numFmt w:val="decimal"/>
      <w:lvlText w:val="%1."/>
      <w:lvlJc w:val="left"/>
      <w:pPr>
        <w:ind w:left="8441" w:hanging="360"/>
      </w:pPr>
    </w:lvl>
    <w:lvl w:ilvl="1" w:tplc="04150019" w:tentative="1">
      <w:start w:val="1"/>
      <w:numFmt w:val="lowerLetter"/>
      <w:lvlText w:val="%2."/>
      <w:lvlJc w:val="left"/>
      <w:pPr>
        <w:ind w:left="9161" w:hanging="360"/>
      </w:pPr>
    </w:lvl>
    <w:lvl w:ilvl="2" w:tplc="0415001B" w:tentative="1">
      <w:start w:val="1"/>
      <w:numFmt w:val="lowerRoman"/>
      <w:lvlText w:val="%3."/>
      <w:lvlJc w:val="right"/>
      <w:pPr>
        <w:ind w:left="9881" w:hanging="180"/>
      </w:pPr>
    </w:lvl>
    <w:lvl w:ilvl="3" w:tplc="0415000F" w:tentative="1">
      <w:start w:val="1"/>
      <w:numFmt w:val="decimal"/>
      <w:lvlText w:val="%4."/>
      <w:lvlJc w:val="left"/>
      <w:pPr>
        <w:ind w:left="10601" w:hanging="360"/>
      </w:pPr>
    </w:lvl>
    <w:lvl w:ilvl="4" w:tplc="04150019" w:tentative="1">
      <w:start w:val="1"/>
      <w:numFmt w:val="lowerLetter"/>
      <w:lvlText w:val="%5."/>
      <w:lvlJc w:val="left"/>
      <w:pPr>
        <w:ind w:left="11321" w:hanging="360"/>
      </w:pPr>
    </w:lvl>
    <w:lvl w:ilvl="5" w:tplc="0415001B" w:tentative="1">
      <w:start w:val="1"/>
      <w:numFmt w:val="lowerRoman"/>
      <w:lvlText w:val="%6."/>
      <w:lvlJc w:val="right"/>
      <w:pPr>
        <w:ind w:left="12041" w:hanging="180"/>
      </w:pPr>
    </w:lvl>
    <w:lvl w:ilvl="6" w:tplc="0415000F" w:tentative="1">
      <w:start w:val="1"/>
      <w:numFmt w:val="decimal"/>
      <w:lvlText w:val="%7."/>
      <w:lvlJc w:val="left"/>
      <w:pPr>
        <w:ind w:left="12761" w:hanging="360"/>
      </w:pPr>
    </w:lvl>
    <w:lvl w:ilvl="7" w:tplc="04150019" w:tentative="1">
      <w:start w:val="1"/>
      <w:numFmt w:val="lowerLetter"/>
      <w:lvlText w:val="%8."/>
      <w:lvlJc w:val="left"/>
      <w:pPr>
        <w:ind w:left="13481" w:hanging="360"/>
      </w:pPr>
    </w:lvl>
    <w:lvl w:ilvl="8" w:tplc="0415001B" w:tentative="1">
      <w:start w:val="1"/>
      <w:numFmt w:val="lowerRoman"/>
      <w:lvlText w:val="%9."/>
      <w:lvlJc w:val="right"/>
      <w:pPr>
        <w:ind w:left="14201" w:hanging="180"/>
      </w:pPr>
    </w:lvl>
  </w:abstractNum>
  <w:abstractNum w:abstractNumId="26" w15:restartNumberingAfterBreak="0">
    <w:nsid w:val="2A1E7509"/>
    <w:multiLevelType w:val="multilevel"/>
    <w:tmpl w:val="691E176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2AF814C4"/>
    <w:multiLevelType w:val="hybridMultilevel"/>
    <w:tmpl w:val="C9708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E02B96"/>
    <w:multiLevelType w:val="hybridMultilevel"/>
    <w:tmpl w:val="8A0464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AA7ADE"/>
    <w:multiLevelType w:val="hybridMultilevel"/>
    <w:tmpl w:val="34DE90A8"/>
    <w:lvl w:ilvl="0" w:tplc="0DAA8DF8">
      <w:start w:val="1"/>
      <w:numFmt w:val="decimal"/>
      <w:lvlText w:val="%1."/>
      <w:lvlJc w:val="left"/>
      <w:pPr>
        <w:tabs>
          <w:tab w:val="num" w:pos="720"/>
        </w:tabs>
        <w:ind w:left="720" w:hanging="360"/>
      </w:pPr>
    </w:lvl>
    <w:lvl w:ilvl="1" w:tplc="E6EEE280">
      <w:start w:val="1"/>
      <w:numFmt w:val="decimal"/>
      <w:lvlText w:val="%2)"/>
      <w:lvlJc w:val="left"/>
      <w:pPr>
        <w:tabs>
          <w:tab w:val="num" w:pos="1440"/>
        </w:tabs>
        <w:ind w:left="1440" w:hanging="360"/>
      </w:pPr>
    </w:lvl>
    <w:lvl w:ilvl="2" w:tplc="F97009B2">
      <w:start w:val="1"/>
      <w:numFmt w:val="decimal"/>
      <w:lvlText w:val="%3."/>
      <w:lvlJc w:val="left"/>
      <w:pPr>
        <w:tabs>
          <w:tab w:val="num" w:pos="2160"/>
        </w:tabs>
        <w:ind w:left="2160" w:hanging="360"/>
      </w:pPr>
    </w:lvl>
    <w:lvl w:ilvl="3" w:tplc="47B8E05C">
      <w:start w:val="1"/>
      <w:numFmt w:val="decimal"/>
      <w:lvlText w:val="%4."/>
      <w:lvlJc w:val="left"/>
      <w:pPr>
        <w:tabs>
          <w:tab w:val="num" w:pos="2880"/>
        </w:tabs>
        <w:ind w:left="2880" w:hanging="360"/>
      </w:pPr>
    </w:lvl>
    <w:lvl w:ilvl="4" w:tplc="D8305776">
      <w:start w:val="1"/>
      <w:numFmt w:val="decimal"/>
      <w:lvlText w:val="%5."/>
      <w:lvlJc w:val="left"/>
      <w:pPr>
        <w:tabs>
          <w:tab w:val="num" w:pos="3600"/>
        </w:tabs>
        <w:ind w:left="3600" w:hanging="360"/>
      </w:pPr>
    </w:lvl>
    <w:lvl w:ilvl="5" w:tplc="B330EFA0">
      <w:start w:val="1"/>
      <w:numFmt w:val="decimal"/>
      <w:lvlText w:val="%6."/>
      <w:lvlJc w:val="left"/>
      <w:pPr>
        <w:tabs>
          <w:tab w:val="num" w:pos="4320"/>
        </w:tabs>
        <w:ind w:left="4320" w:hanging="360"/>
      </w:pPr>
    </w:lvl>
    <w:lvl w:ilvl="6" w:tplc="8FE4B034">
      <w:start w:val="1"/>
      <w:numFmt w:val="decimal"/>
      <w:lvlText w:val="%7."/>
      <w:lvlJc w:val="left"/>
      <w:pPr>
        <w:tabs>
          <w:tab w:val="num" w:pos="5040"/>
        </w:tabs>
        <w:ind w:left="5040" w:hanging="360"/>
      </w:pPr>
    </w:lvl>
    <w:lvl w:ilvl="7" w:tplc="636CC0AC">
      <w:start w:val="1"/>
      <w:numFmt w:val="decimal"/>
      <w:lvlText w:val="%8."/>
      <w:lvlJc w:val="left"/>
      <w:pPr>
        <w:tabs>
          <w:tab w:val="num" w:pos="5760"/>
        </w:tabs>
        <w:ind w:left="5760" w:hanging="360"/>
      </w:pPr>
    </w:lvl>
    <w:lvl w:ilvl="8" w:tplc="22687B60">
      <w:start w:val="1"/>
      <w:numFmt w:val="decimal"/>
      <w:lvlText w:val="%9."/>
      <w:lvlJc w:val="left"/>
      <w:pPr>
        <w:tabs>
          <w:tab w:val="num" w:pos="6480"/>
        </w:tabs>
        <w:ind w:left="6480" w:hanging="360"/>
      </w:pPr>
    </w:lvl>
  </w:abstractNum>
  <w:abstractNum w:abstractNumId="30" w15:restartNumberingAfterBreak="0">
    <w:nsid w:val="3893113C"/>
    <w:multiLevelType w:val="multilevel"/>
    <w:tmpl w:val="BA468D4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99E287E"/>
    <w:multiLevelType w:val="multilevel"/>
    <w:tmpl w:val="5B485E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CBA7A8A"/>
    <w:multiLevelType w:val="multilevel"/>
    <w:tmpl w:val="E7508E3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3D80214C"/>
    <w:multiLevelType w:val="hybridMultilevel"/>
    <w:tmpl w:val="2C6A229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446A4B54"/>
    <w:multiLevelType w:val="multilevel"/>
    <w:tmpl w:val="437EA91A"/>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497B32EA"/>
    <w:multiLevelType w:val="multilevel"/>
    <w:tmpl w:val="E5C8CAE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C0949A5"/>
    <w:multiLevelType w:val="hybridMultilevel"/>
    <w:tmpl w:val="7B56FB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A2CE3F1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494740"/>
    <w:multiLevelType w:val="hybridMultilevel"/>
    <w:tmpl w:val="63BCA0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F801F90"/>
    <w:multiLevelType w:val="hybridMultilevel"/>
    <w:tmpl w:val="1A3CB454"/>
    <w:lvl w:ilvl="0" w:tplc="166481B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671AFA"/>
    <w:multiLevelType w:val="multilevel"/>
    <w:tmpl w:val="5B485E96"/>
    <w:name w:val="WW8Num1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4CB2627"/>
    <w:multiLevelType w:val="hybridMultilevel"/>
    <w:tmpl w:val="9DF8D0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2C2CF9"/>
    <w:multiLevelType w:val="hybridMultilevel"/>
    <w:tmpl w:val="F3EC53B0"/>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7">
      <w:start w:val="1"/>
      <w:numFmt w:val="lowerLetter"/>
      <w:lvlText w:val="%3)"/>
      <w:lvlJc w:val="lef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2" w15:restartNumberingAfterBreak="0">
    <w:nsid w:val="56663E63"/>
    <w:multiLevelType w:val="multilevel"/>
    <w:tmpl w:val="5B2CFFB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569431CA"/>
    <w:multiLevelType w:val="hybridMultilevel"/>
    <w:tmpl w:val="18802CD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B2E3DE2"/>
    <w:multiLevelType w:val="multilevel"/>
    <w:tmpl w:val="7EF29EE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67643895"/>
    <w:multiLevelType w:val="hybridMultilevel"/>
    <w:tmpl w:val="D0A026B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68D32312"/>
    <w:multiLevelType w:val="hybridMultilevel"/>
    <w:tmpl w:val="39FAA76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F0E2C02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F555C7"/>
    <w:multiLevelType w:val="hybridMultilevel"/>
    <w:tmpl w:val="A4420F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0B0618C"/>
    <w:multiLevelType w:val="hybridMultilevel"/>
    <w:tmpl w:val="01EE42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0C04B00"/>
    <w:multiLevelType w:val="hybridMultilevel"/>
    <w:tmpl w:val="2AF0C292"/>
    <w:lvl w:ilvl="0" w:tplc="A538C3CC">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15E6A58"/>
    <w:multiLevelType w:val="hybridMultilevel"/>
    <w:tmpl w:val="F580CE58"/>
    <w:lvl w:ilvl="0" w:tplc="04150017">
      <w:start w:val="1"/>
      <w:numFmt w:val="lowerLetter"/>
      <w:lvlText w:val="%1)"/>
      <w:lvlJc w:val="left"/>
      <w:pPr>
        <w:ind w:left="720" w:hanging="360"/>
      </w:pPr>
    </w:lvl>
    <w:lvl w:ilvl="1" w:tplc="028609F6">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72F6163F"/>
    <w:multiLevelType w:val="multilevel"/>
    <w:tmpl w:val="63B69E4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74CA2CCD"/>
    <w:multiLevelType w:val="hybridMultilevel"/>
    <w:tmpl w:val="BAA24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8D41F87"/>
    <w:multiLevelType w:val="hybridMultilevel"/>
    <w:tmpl w:val="B77822F8"/>
    <w:lvl w:ilvl="0" w:tplc="FAFEA36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9434553"/>
    <w:multiLevelType w:val="hybridMultilevel"/>
    <w:tmpl w:val="7FE2947C"/>
    <w:lvl w:ilvl="0" w:tplc="84263D6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047DAF"/>
    <w:multiLevelType w:val="hybridMultilevel"/>
    <w:tmpl w:val="047416D8"/>
    <w:name w:val="WW8Num122"/>
    <w:lvl w:ilvl="0" w:tplc="463E38A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4"/>
  </w:num>
  <w:num w:numId="3">
    <w:abstractNumId w:val="35"/>
  </w:num>
  <w:num w:numId="4">
    <w:abstractNumId w:val="18"/>
  </w:num>
  <w:num w:numId="5">
    <w:abstractNumId w:val="51"/>
  </w:num>
  <w:num w:numId="6">
    <w:abstractNumId w:val="13"/>
  </w:num>
  <w:num w:numId="7">
    <w:abstractNumId w:val="44"/>
  </w:num>
  <w:num w:numId="8">
    <w:abstractNumId w:val="22"/>
  </w:num>
  <w:num w:numId="9">
    <w:abstractNumId w:val="16"/>
  </w:num>
  <w:num w:numId="10">
    <w:abstractNumId w:val="31"/>
  </w:num>
  <w:num w:numId="11">
    <w:abstractNumId w:val="26"/>
  </w:num>
  <w:num w:numId="12">
    <w:abstractNumId w:val="34"/>
  </w:num>
  <w:num w:numId="13">
    <w:abstractNumId w:val="5"/>
  </w:num>
  <w:num w:numId="14">
    <w:abstractNumId w:val="4"/>
  </w:num>
  <w:num w:numId="15">
    <w:abstractNumId w:val="0"/>
  </w:num>
  <w:num w:numId="16">
    <w:abstractNumId w:val="52"/>
  </w:num>
  <w:num w:numId="17">
    <w:abstractNumId w:val="36"/>
  </w:num>
  <w:num w:numId="18">
    <w:abstractNumId w:val="20"/>
  </w:num>
  <w:num w:numId="19">
    <w:abstractNumId w:val="11"/>
  </w:num>
  <w:num w:numId="20">
    <w:abstractNumId w:val="47"/>
  </w:num>
  <w:num w:numId="21">
    <w:abstractNumId w:val="37"/>
  </w:num>
  <w:num w:numId="22">
    <w:abstractNumId w:val="42"/>
  </w:num>
  <w:num w:numId="23">
    <w:abstractNumId w:val="21"/>
  </w:num>
  <w:num w:numId="24">
    <w:abstractNumId w:val="40"/>
  </w:num>
  <w:num w:numId="25">
    <w:abstractNumId w:val="46"/>
  </w:num>
  <w:num w:numId="26">
    <w:abstractNumId w:val="38"/>
  </w:num>
  <w:num w:numId="27">
    <w:abstractNumId w:val="41"/>
  </w:num>
  <w:num w:numId="28">
    <w:abstractNumId w:val="54"/>
  </w:num>
  <w:num w:numId="29">
    <w:abstractNumId w:val="55"/>
  </w:num>
  <w:num w:numId="30">
    <w:abstractNumId w:val="25"/>
  </w:num>
  <w:num w:numId="31">
    <w:abstractNumId w:val="30"/>
  </w:num>
  <w:num w:numId="32">
    <w:abstractNumId w:val="48"/>
  </w:num>
  <w:num w:numId="33">
    <w:abstractNumId w:val="49"/>
  </w:num>
  <w:num w:numId="34">
    <w:abstractNumId w:val="29"/>
  </w:num>
  <w:num w:numId="35">
    <w:abstractNumId w:val="15"/>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28"/>
  </w:num>
  <w:num w:numId="48">
    <w:abstractNumId w:val="32"/>
  </w:num>
  <w:num w:numId="49">
    <w:abstractNumId w:val="53"/>
  </w:num>
  <w:num w:numId="50">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A60"/>
    <w:rsid w:val="000025D8"/>
    <w:rsid w:val="00014984"/>
    <w:rsid w:val="0004533C"/>
    <w:rsid w:val="0005246D"/>
    <w:rsid w:val="000539EF"/>
    <w:rsid w:val="00097785"/>
    <w:rsid w:val="000A3425"/>
    <w:rsid w:val="000C47A1"/>
    <w:rsid w:val="000D6FB8"/>
    <w:rsid w:val="000E181D"/>
    <w:rsid w:val="000E374F"/>
    <w:rsid w:val="000E44BC"/>
    <w:rsid w:val="000F6C4C"/>
    <w:rsid w:val="00105713"/>
    <w:rsid w:val="00106DA4"/>
    <w:rsid w:val="00107096"/>
    <w:rsid w:val="00136774"/>
    <w:rsid w:val="00170718"/>
    <w:rsid w:val="00174AD3"/>
    <w:rsid w:val="00174C9D"/>
    <w:rsid w:val="00182F67"/>
    <w:rsid w:val="0018436E"/>
    <w:rsid w:val="001902B3"/>
    <w:rsid w:val="001A6754"/>
    <w:rsid w:val="001C785A"/>
    <w:rsid w:val="001D062A"/>
    <w:rsid w:val="001D6347"/>
    <w:rsid w:val="001E34CE"/>
    <w:rsid w:val="0021418F"/>
    <w:rsid w:val="002363D3"/>
    <w:rsid w:val="00253CBC"/>
    <w:rsid w:val="00295253"/>
    <w:rsid w:val="002D4BFA"/>
    <w:rsid w:val="002D7A05"/>
    <w:rsid w:val="002D7FF0"/>
    <w:rsid w:val="003014B9"/>
    <w:rsid w:val="00324400"/>
    <w:rsid w:val="003444AA"/>
    <w:rsid w:val="0035518D"/>
    <w:rsid w:val="00355B51"/>
    <w:rsid w:val="00365641"/>
    <w:rsid w:val="003A4BD7"/>
    <w:rsid w:val="003C09BF"/>
    <w:rsid w:val="003C4C5A"/>
    <w:rsid w:val="003D61EE"/>
    <w:rsid w:val="003D7AE6"/>
    <w:rsid w:val="003E2094"/>
    <w:rsid w:val="003F6CB3"/>
    <w:rsid w:val="00402192"/>
    <w:rsid w:val="00404CFA"/>
    <w:rsid w:val="00405979"/>
    <w:rsid w:val="00407303"/>
    <w:rsid w:val="00411150"/>
    <w:rsid w:val="00412DC5"/>
    <w:rsid w:val="00415A08"/>
    <w:rsid w:val="004412CB"/>
    <w:rsid w:val="00444296"/>
    <w:rsid w:val="00452FB1"/>
    <w:rsid w:val="004570A4"/>
    <w:rsid w:val="0046318E"/>
    <w:rsid w:val="00466F8E"/>
    <w:rsid w:val="0047590E"/>
    <w:rsid w:val="004A29BB"/>
    <w:rsid w:val="004E307D"/>
    <w:rsid w:val="004F10F5"/>
    <w:rsid w:val="004F6ECD"/>
    <w:rsid w:val="00504FAF"/>
    <w:rsid w:val="005062EB"/>
    <w:rsid w:val="0050739B"/>
    <w:rsid w:val="00533266"/>
    <w:rsid w:val="005347CD"/>
    <w:rsid w:val="00534BB6"/>
    <w:rsid w:val="005510A8"/>
    <w:rsid w:val="00555710"/>
    <w:rsid w:val="005575AD"/>
    <w:rsid w:val="00571297"/>
    <w:rsid w:val="00574426"/>
    <w:rsid w:val="00582A95"/>
    <w:rsid w:val="005A3EEB"/>
    <w:rsid w:val="005B7315"/>
    <w:rsid w:val="005F1B99"/>
    <w:rsid w:val="00620C1B"/>
    <w:rsid w:val="00654594"/>
    <w:rsid w:val="00662476"/>
    <w:rsid w:val="0066372C"/>
    <w:rsid w:val="006703E6"/>
    <w:rsid w:val="00680875"/>
    <w:rsid w:val="0068559A"/>
    <w:rsid w:val="006B3E64"/>
    <w:rsid w:val="006C14BC"/>
    <w:rsid w:val="006D6EE2"/>
    <w:rsid w:val="006F424B"/>
    <w:rsid w:val="00704CB1"/>
    <w:rsid w:val="00754EDE"/>
    <w:rsid w:val="00756B29"/>
    <w:rsid w:val="00785FD1"/>
    <w:rsid w:val="007B0002"/>
    <w:rsid w:val="007B3F3F"/>
    <w:rsid w:val="007C4221"/>
    <w:rsid w:val="007C6EF9"/>
    <w:rsid w:val="007E4114"/>
    <w:rsid w:val="007F7F05"/>
    <w:rsid w:val="008056E5"/>
    <w:rsid w:val="008173E8"/>
    <w:rsid w:val="008215E3"/>
    <w:rsid w:val="0082297B"/>
    <w:rsid w:val="0083696A"/>
    <w:rsid w:val="00850687"/>
    <w:rsid w:val="00855A3D"/>
    <w:rsid w:val="0087596C"/>
    <w:rsid w:val="008A3AF3"/>
    <w:rsid w:val="008A455E"/>
    <w:rsid w:val="008B347C"/>
    <w:rsid w:val="008D7179"/>
    <w:rsid w:val="008E0658"/>
    <w:rsid w:val="008F5085"/>
    <w:rsid w:val="0091241D"/>
    <w:rsid w:val="0091354D"/>
    <w:rsid w:val="00926AD0"/>
    <w:rsid w:val="0093605D"/>
    <w:rsid w:val="009426D1"/>
    <w:rsid w:val="00947855"/>
    <w:rsid w:val="00953078"/>
    <w:rsid w:val="0097208B"/>
    <w:rsid w:val="00991DE0"/>
    <w:rsid w:val="009B1254"/>
    <w:rsid w:val="009B1608"/>
    <w:rsid w:val="009B5CD2"/>
    <w:rsid w:val="009C5622"/>
    <w:rsid w:val="009C6628"/>
    <w:rsid w:val="009D041E"/>
    <w:rsid w:val="009E0082"/>
    <w:rsid w:val="009E1BB1"/>
    <w:rsid w:val="009E7FB1"/>
    <w:rsid w:val="00A10D97"/>
    <w:rsid w:val="00A25F13"/>
    <w:rsid w:val="00A26A25"/>
    <w:rsid w:val="00A27B0C"/>
    <w:rsid w:val="00A33536"/>
    <w:rsid w:val="00A35BB6"/>
    <w:rsid w:val="00A41408"/>
    <w:rsid w:val="00A429B9"/>
    <w:rsid w:val="00A507EC"/>
    <w:rsid w:val="00A622E2"/>
    <w:rsid w:val="00A62E6C"/>
    <w:rsid w:val="00A713A1"/>
    <w:rsid w:val="00AB2F2B"/>
    <w:rsid w:val="00AF0AE6"/>
    <w:rsid w:val="00B15128"/>
    <w:rsid w:val="00B2148C"/>
    <w:rsid w:val="00B32FF0"/>
    <w:rsid w:val="00B34EDA"/>
    <w:rsid w:val="00B80E72"/>
    <w:rsid w:val="00BD39CE"/>
    <w:rsid w:val="00C11F3A"/>
    <w:rsid w:val="00C141ED"/>
    <w:rsid w:val="00C17F2B"/>
    <w:rsid w:val="00C44BB4"/>
    <w:rsid w:val="00C61E56"/>
    <w:rsid w:val="00C6319E"/>
    <w:rsid w:val="00C66756"/>
    <w:rsid w:val="00C74330"/>
    <w:rsid w:val="00C90270"/>
    <w:rsid w:val="00CB1B87"/>
    <w:rsid w:val="00CB48F6"/>
    <w:rsid w:val="00CB49B6"/>
    <w:rsid w:val="00CC4979"/>
    <w:rsid w:val="00CD2130"/>
    <w:rsid w:val="00CD5552"/>
    <w:rsid w:val="00CD6E28"/>
    <w:rsid w:val="00CE6251"/>
    <w:rsid w:val="00D013C2"/>
    <w:rsid w:val="00D06A5F"/>
    <w:rsid w:val="00D07C76"/>
    <w:rsid w:val="00D15489"/>
    <w:rsid w:val="00D203CA"/>
    <w:rsid w:val="00D23AA9"/>
    <w:rsid w:val="00D31F70"/>
    <w:rsid w:val="00D37DCD"/>
    <w:rsid w:val="00D44A09"/>
    <w:rsid w:val="00D465E2"/>
    <w:rsid w:val="00D502EF"/>
    <w:rsid w:val="00D50A90"/>
    <w:rsid w:val="00D56CD4"/>
    <w:rsid w:val="00D62E8A"/>
    <w:rsid w:val="00D93DED"/>
    <w:rsid w:val="00DB5A5C"/>
    <w:rsid w:val="00DE5A60"/>
    <w:rsid w:val="00E00FAF"/>
    <w:rsid w:val="00E06944"/>
    <w:rsid w:val="00E132B0"/>
    <w:rsid w:val="00E20D9C"/>
    <w:rsid w:val="00E32B49"/>
    <w:rsid w:val="00E51DBC"/>
    <w:rsid w:val="00E572EF"/>
    <w:rsid w:val="00E671F2"/>
    <w:rsid w:val="00E6748B"/>
    <w:rsid w:val="00E913D6"/>
    <w:rsid w:val="00E93D4C"/>
    <w:rsid w:val="00EA05CE"/>
    <w:rsid w:val="00EA0B5B"/>
    <w:rsid w:val="00EA1151"/>
    <w:rsid w:val="00EC05CC"/>
    <w:rsid w:val="00ED018E"/>
    <w:rsid w:val="00ED75CC"/>
    <w:rsid w:val="00EF729A"/>
    <w:rsid w:val="00F104CD"/>
    <w:rsid w:val="00F11CBA"/>
    <w:rsid w:val="00F26C36"/>
    <w:rsid w:val="00F32ABB"/>
    <w:rsid w:val="00F361ED"/>
    <w:rsid w:val="00F468C0"/>
    <w:rsid w:val="00F62830"/>
    <w:rsid w:val="00F7205B"/>
    <w:rsid w:val="00F97647"/>
    <w:rsid w:val="00FA793A"/>
    <w:rsid w:val="00FB4953"/>
    <w:rsid w:val="00FD3FED"/>
    <w:rsid w:val="00FE08D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02C7"/>
  <w15:docId w15:val="{D51E3DCE-54F5-43A3-8AE2-1FE69B8F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42E0"/>
    <w:pPr>
      <w:spacing w:after="160"/>
    </w:pPr>
    <w:rPr>
      <w:rFonts w:ascii="Calibri" w:eastAsia="Calibri" w:hAnsi="Calibri"/>
      <w:color w:val="00000A"/>
      <w:sz w:val="22"/>
    </w:rPr>
  </w:style>
  <w:style w:type="paragraph" w:styleId="Nagwek3">
    <w:name w:val="heading 3"/>
    <w:basedOn w:val="Normalny"/>
    <w:next w:val="Normalny"/>
    <w:link w:val="Nagwek3Znak"/>
    <w:qFormat/>
    <w:rsid w:val="00DB5A5C"/>
    <w:pPr>
      <w:keepNext/>
      <w:spacing w:after="0" w:line="240" w:lineRule="auto"/>
      <w:outlineLvl w:val="2"/>
    </w:pPr>
    <w:rPr>
      <w:rFonts w:ascii="Times New Roman" w:eastAsia="Times New Roman" w:hAnsi="Times New Roman" w:cs="Times New Roman"/>
      <w:b/>
      <w:bCs/>
      <w:color w:val="auto"/>
      <w:sz w:val="28"/>
      <w:szCs w:val="24"/>
      <w:lang w:eastAsia="pl-PL"/>
    </w:rPr>
  </w:style>
  <w:style w:type="paragraph" w:styleId="Nagwek7">
    <w:name w:val="heading 7"/>
    <w:basedOn w:val="Normalny"/>
    <w:next w:val="Normalny"/>
    <w:link w:val="Nagwek7Znak"/>
    <w:uiPriority w:val="9"/>
    <w:semiHidden/>
    <w:unhideWhenUsed/>
    <w:qFormat/>
    <w:rsid w:val="00FE08DC"/>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2D53B0"/>
  </w:style>
  <w:style w:type="character" w:customStyle="1" w:styleId="StopkaZnak">
    <w:name w:val="Stopka Znak"/>
    <w:basedOn w:val="Domylnaczcionkaakapitu"/>
    <w:link w:val="Stopka"/>
    <w:uiPriority w:val="99"/>
    <w:qFormat/>
    <w:rsid w:val="002D53B0"/>
  </w:style>
  <w:style w:type="character" w:customStyle="1" w:styleId="ec1Znak">
    <w:name w:val="ec1 Znak"/>
    <w:basedOn w:val="Domylnaczcionkaakapitu"/>
    <w:qFormat/>
    <w:rsid w:val="002D53B0"/>
    <w:rPr>
      <w:spacing w:val="20"/>
      <w:lang w:val="en-US"/>
    </w:rPr>
  </w:style>
  <w:style w:type="character" w:customStyle="1" w:styleId="TekstdymkaZnak">
    <w:name w:val="Tekst dymka Znak"/>
    <w:basedOn w:val="Domylnaczcionkaakapitu"/>
    <w:link w:val="Tekstdymka"/>
    <w:uiPriority w:val="99"/>
    <w:semiHidden/>
    <w:qFormat/>
    <w:rsid w:val="004F70DB"/>
    <w:rPr>
      <w:rFonts w:ascii="Segoe UI" w:hAnsi="Segoe UI" w:cs="Segoe UI"/>
      <w:sz w:val="18"/>
      <w:szCs w:val="18"/>
    </w:rPr>
  </w:style>
  <w:style w:type="character" w:styleId="Odwoaniedokomentarza">
    <w:name w:val="annotation reference"/>
    <w:basedOn w:val="Domylnaczcionkaakapitu"/>
    <w:uiPriority w:val="99"/>
    <w:semiHidden/>
    <w:unhideWhenUsed/>
    <w:qFormat/>
    <w:rsid w:val="005E182E"/>
    <w:rPr>
      <w:sz w:val="16"/>
      <w:szCs w:val="16"/>
    </w:rPr>
  </w:style>
  <w:style w:type="character" w:customStyle="1" w:styleId="TekstkomentarzaZnak">
    <w:name w:val="Tekst komentarza Znak"/>
    <w:basedOn w:val="Domylnaczcionkaakapitu"/>
    <w:link w:val="Tekstkomentarza"/>
    <w:uiPriority w:val="99"/>
    <w:semiHidden/>
    <w:qFormat/>
    <w:rsid w:val="005E182E"/>
    <w:rPr>
      <w:sz w:val="20"/>
      <w:szCs w:val="20"/>
    </w:rPr>
  </w:style>
  <w:style w:type="character" w:customStyle="1" w:styleId="TematkomentarzaZnak">
    <w:name w:val="Temat komentarza Znak"/>
    <w:basedOn w:val="TekstkomentarzaZnak"/>
    <w:link w:val="Tematkomentarza"/>
    <w:uiPriority w:val="99"/>
    <w:semiHidden/>
    <w:qFormat/>
    <w:rsid w:val="005E182E"/>
    <w:rPr>
      <w:b/>
      <w:bCs/>
      <w:sz w:val="20"/>
      <w:szCs w:val="20"/>
    </w:rPr>
  </w:style>
  <w:style w:type="character" w:customStyle="1" w:styleId="czeinternetowe">
    <w:name w:val="Łącze internetowe"/>
    <w:basedOn w:val="Domylnaczcionkaakapitu"/>
    <w:uiPriority w:val="99"/>
    <w:rsid w:val="009D7A38"/>
    <w:rPr>
      <w:rFonts w:cs="Times New Roman"/>
      <w:color w:val="0000FF"/>
      <w:u w:val="single"/>
    </w:rPr>
  </w:style>
  <w:style w:type="character" w:customStyle="1" w:styleId="FontStyle49">
    <w:name w:val="Font Style49"/>
    <w:qFormat/>
    <w:rsid w:val="00F07E4C"/>
    <w:rPr>
      <w:rFonts w:ascii="Times New Roman" w:hAnsi="Times New Roman" w:cs="Times New Roman"/>
      <w:sz w:val="22"/>
      <w:szCs w:val="22"/>
    </w:rPr>
  </w:style>
  <w:style w:type="paragraph" w:styleId="Nagwek">
    <w:name w:val="header"/>
    <w:basedOn w:val="Normalny"/>
    <w:next w:val="Tretekstu"/>
    <w:link w:val="NagwekZnak"/>
    <w:qFormat/>
    <w:rsid w:val="00174AD3"/>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rsid w:val="001D42E0"/>
    <w:pPr>
      <w:spacing w:after="140" w:line="288" w:lineRule="auto"/>
    </w:pPr>
  </w:style>
  <w:style w:type="paragraph" w:styleId="Lista">
    <w:name w:val="List"/>
    <w:basedOn w:val="Tretekstu"/>
    <w:rsid w:val="001D42E0"/>
    <w:rPr>
      <w:rFonts w:cs="Arial"/>
    </w:rPr>
  </w:style>
  <w:style w:type="paragraph" w:styleId="Podpis">
    <w:name w:val="Signature"/>
    <w:basedOn w:val="Normalny"/>
    <w:rsid w:val="00174AD3"/>
    <w:pPr>
      <w:suppressLineNumbers/>
      <w:spacing w:before="120" w:after="120"/>
    </w:pPr>
    <w:rPr>
      <w:rFonts w:cs="Arial"/>
      <w:i/>
      <w:iCs/>
      <w:sz w:val="24"/>
      <w:szCs w:val="24"/>
    </w:rPr>
  </w:style>
  <w:style w:type="paragraph" w:customStyle="1" w:styleId="Indeks">
    <w:name w:val="Indeks"/>
    <w:basedOn w:val="Normalny"/>
    <w:qFormat/>
    <w:rsid w:val="001D42E0"/>
    <w:pPr>
      <w:suppressLineNumbers/>
    </w:pPr>
    <w:rPr>
      <w:rFonts w:cs="Arial"/>
    </w:rPr>
  </w:style>
  <w:style w:type="paragraph" w:customStyle="1" w:styleId="Gwka">
    <w:name w:val="Główka"/>
    <w:basedOn w:val="Normalny"/>
    <w:uiPriority w:val="99"/>
    <w:unhideWhenUsed/>
    <w:rsid w:val="002D53B0"/>
    <w:pPr>
      <w:tabs>
        <w:tab w:val="center" w:pos="4536"/>
        <w:tab w:val="right" w:pos="9072"/>
      </w:tabs>
      <w:spacing w:after="0" w:line="240" w:lineRule="auto"/>
    </w:pPr>
  </w:style>
  <w:style w:type="paragraph" w:customStyle="1" w:styleId="Sygnatura">
    <w:name w:val="Sygnatura"/>
    <w:basedOn w:val="Normalny"/>
    <w:rsid w:val="001D42E0"/>
    <w:pPr>
      <w:suppressLineNumbers/>
      <w:spacing w:before="120" w:after="120"/>
    </w:pPr>
    <w:rPr>
      <w:rFonts w:cs="Arial"/>
      <w:i/>
      <w:iCs/>
      <w:sz w:val="24"/>
      <w:szCs w:val="24"/>
    </w:rPr>
  </w:style>
  <w:style w:type="paragraph" w:styleId="Stopka">
    <w:name w:val="footer"/>
    <w:basedOn w:val="Normalny"/>
    <w:link w:val="StopkaZnak"/>
    <w:uiPriority w:val="99"/>
    <w:unhideWhenUsed/>
    <w:rsid w:val="002D53B0"/>
    <w:pPr>
      <w:tabs>
        <w:tab w:val="center" w:pos="4536"/>
        <w:tab w:val="right" w:pos="9072"/>
      </w:tabs>
      <w:spacing w:after="0" w:line="240" w:lineRule="auto"/>
    </w:pPr>
  </w:style>
  <w:style w:type="paragraph" w:customStyle="1" w:styleId="ec1">
    <w:name w:val="ec1"/>
    <w:basedOn w:val="Normalny"/>
    <w:qFormat/>
    <w:rsid w:val="002D53B0"/>
    <w:rPr>
      <w:spacing w:val="20"/>
      <w:lang w:val="en-US"/>
    </w:rPr>
  </w:style>
  <w:style w:type="paragraph" w:styleId="Tekstdymka">
    <w:name w:val="Balloon Text"/>
    <w:basedOn w:val="Normalny"/>
    <w:link w:val="TekstdymkaZnak"/>
    <w:uiPriority w:val="99"/>
    <w:semiHidden/>
    <w:unhideWhenUsed/>
    <w:qFormat/>
    <w:rsid w:val="004F70DB"/>
    <w:pPr>
      <w:spacing w:after="0" w:line="240" w:lineRule="auto"/>
    </w:pPr>
    <w:rPr>
      <w:rFonts w:ascii="Segoe UI" w:hAnsi="Segoe UI" w:cs="Segoe UI"/>
      <w:sz w:val="18"/>
      <w:szCs w:val="18"/>
    </w:rPr>
  </w:style>
  <w:style w:type="paragraph" w:styleId="NormalnyWeb">
    <w:name w:val="Normal (Web)"/>
    <w:basedOn w:val="Normalny"/>
    <w:unhideWhenUsed/>
    <w:qFormat/>
    <w:rsid w:val="00156B1C"/>
    <w:pPr>
      <w:spacing w:beforeAutospacing="1"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qFormat/>
    <w:rsid w:val="005E182E"/>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5E182E"/>
    <w:rPr>
      <w:b/>
      <w:bCs/>
    </w:rPr>
  </w:style>
  <w:style w:type="paragraph" w:styleId="Akapitzlist">
    <w:name w:val="List Paragraph"/>
    <w:basedOn w:val="Normalny"/>
    <w:uiPriority w:val="34"/>
    <w:qFormat/>
    <w:rsid w:val="006F786E"/>
    <w:pPr>
      <w:spacing w:after="200" w:line="276" w:lineRule="auto"/>
      <w:ind w:left="720"/>
      <w:contextualSpacing/>
    </w:pPr>
    <w:rPr>
      <w:rFonts w:cs="Times New Roman"/>
    </w:rPr>
  </w:style>
  <w:style w:type="paragraph" w:customStyle="1" w:styleId="Normalny1">
    <w:name w:val="Normalny1"/>
    <w:qFormat/>
    <w:rsid w:val="00F07E4C"/>
    <w:pPr>
      <w:widowControl w:val="0"/>
      <w:suppressAutoHyphens/>
      <w:spacing w:line="100" w:lineRule="atLeast"/>
      <w:textAlignment w:val="baseline"/>
    </w:pPr>
    <w:rPr>
      <w:rFonts w:ascii="Times New Roman" w:eastAsia="SimSun" w:hAnsi="Times New Roman" w:cs="Mangal"/>
      <w:color w:val="00000A"/>
      <w:sz w:val="24"/>
      <w:szCs w:val="24"/>
      <w:lang w:eastAsia="hi-IN" w:bidi="hi-IN"/>
    </w:rPr>
  </w:style>
  <w:style w:type="paragraph" w:customStyle="1" w:styleId="Style11">
    <w:name w:val="Style11"/>
    <w:basedOn w:val="Normalny"/>
    <w:qFormat/>
    <w:rsid w:val="00F07E4C"/>
    <w:pPr>
      <w:widowControl w:val="0"/>
      <w:spacing w:after="0" w:line="240" w:lineRule="auto"/>
    </w:pPr>
    <w:rPr>
      <w:rFonts w:eastAsia="Times New Roman" w:cs="Times New Roman"/>
      <w:sz w:val="24"/>
      <w:szCs w:val="24"/>
      <w:lang w:eastAsia="pl-PL"/>
    </w:rPr>
  </w:style>
  <w:style w:type="paragraph" w:customStyle="1" w:styleId="Style7">
    <w:name w:val="Style7"/>
    <w:basedOn w:val="Normalny"/>
    <w:qFormat/>
    <w:rsid w:val="00F07E4C"/>
    <w:pPr>
      <w:widowControl w:val="0"/>
      <w:spacing w:after="0" w:line="240" w:lineRule="auto"/>
    </w:pPr>
    <w:rPr>
      <w:rFonts w:eastAsia="Times New Roman" w:cs="Times New Roman"/>
      <w:sz w:val="24"/>
      <w:szCs w:val="24"/>
      <w:lang w:eastAsia="pl-PL"/>
    </w:rPr>
  </w:style>
  <w:style w:type="paragraph" w:customStyle="1" w:styleId="pole">
    <w:name w:val="pole"/>
    <w:basedOn w:val="Normalny1"/>
    <w:qFormat/>
    <w:rsid w:val="00F07E4C"/>
    <w:pPr>
      <w:widowControl/>
    </w:pPr>
    <w:rPr>
      <w:rFonts w:ascii="Bookman Old Style" w:eastAsia="Times New Roman" w:hAnsi="Bookman Old Style" w:cs="Bookman Old Style"/>
    </w:rPr>
  </w:style>
  <w:style w:type="paragraph" w:styleId="Poprawka">
    <w:name w:val="Revision"/>
    <w:hidden/>
    <w:uiPriority w:val="99"/>
    <w:semiHidden/>
    <w:rsid w:val="005575AD"/>
    <w:pPr>
      <w:spacing w:line="240" w:lineRule="auto"/>
    </w:pPr>
    <w:rPr>
      <w:rFonts w:ascii="Calibri" w:eastAsia="Calibri" w:hAnsi="Calibri"/>
      <w:color w:val="00000A"/>
      <w:sz w:val="22"/>
    </w:rPr>
  </w:style>
  <w:style w:type="character" w:styleId="Hipercze">
    <w:name w:val="Hyperlink"/>
    <w:uiPriority w:val="99"/>
    <w:unhideWhenUsed/>
    <w:rsid w:val="00D56CD4"/>
    <w:rPr>
      <w:color w:val="0000FF"/>
      <w:u w:val="single"/>
    </w:rPr>
  </w:style>
  <w:style w:type="character" w:customStyle="1" w:styleId="Nagwek3Znak">
    <w:name w:val="Nagłówek 3 Znak"/>
    <w:basedOn w:val="Domylnaczcionkaakapitu"/>
    <w:link w:val="Nagwek3"/>
    <w:rsid w:val="00DB5A5C"/>
    <w:rPr>
      <w:rFonts w:ascii="Times New Roman" w:eastAsia="Times New Roman" w:hAnsi="Times New Roman" w:cs="Times New Roman"/>
      <w:b/>
      <w:bCs/>
      <w:sz w:val="28"/>
      <w:szCs w:val="24"/>
      <w:lang w:eastAsia="pl-PL"/>
    </w:rPr>
  </w:style>
  <w:style w:type="paragraph" w:styleId="Tytu">
    <w:name w:val="Title"/>
    <w:basedOn w:val="Normalny"/>
    <w:link w:val="TytuZnak"/>
    <w:qFormat/>
    <w:rsid w:val="00DB5A5C"/>
    <w:pPr>
      <w:spacing w:after="0" w:line="240" w:lineRule="auto"/>
      <w:jc w:val="center"/>
    </w:pPr>
    <w:rPr>
      <w:rFonts w:ascii="Times New Roman" w:eastAsia="Times New Roman" w:hAnsi="Times New Roman" w:cs="Times New Roman"/>
      <w:b/>
      <w:color w:val="auto"/>
      <w:sz w:val="24"/>
      <w:szCs w:val="20"/>
      <w:lang w:eastAsia="pl-PL"/>
    </w:rPr>
  </w:style>
  <w:style w:type="character" w:customStyle="1" w:styleId="TytuZnak">
    <w:name w:val="Tytuł Znak"/>
    <w:basedOn w:val="Domylnaczcionkaakapitu"/>
    <w:link w:val="Tytu"/>
    <w:rsid w:val="00DB5A5C"/>
    <w:rPr>
      <w:rFonts w:ascii="Times New Roman" w:eastAsia="Times New Roman" w:hAnsi="Times New Roman" w:cs="Times New Roman"/>
      <w:b/>
      <w:sz w:val="24"/>
      <w:szCs w:val="20"/>
      <w:lang w:eastAsia="pl-PL"/>
    </w:rPr>
  </w:style>
  <w:style w:type="table" w:styleId="Tabela-Siatka">
    <w:name w:val="Table Grid"/>
    <w:basedOn w:val="Standardowy"/>
    <w:rsid w:val="00DB5A5C"/>
    <w:pPr>
      <w:spacing w:line="240" w:lineRule="auto"/>
    </w:pPr>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F62830"/>
    <w:pPr>
      <w:spacing w:after="120" w:line="240" w:lineRule="auto"/>
    </w:pPr>
    <w:rPr>
      <w:rFonts w:ascii="Times New Roman" w:eastAsia="Times New Roman" w:hAnsi="Times New Roman" w:cs="Times New Roman"/>
      <w:color w:val="auto"/>
      <w:sz w:val="24"/>
      <w:szCs w:val="24"/>
      <w:lang w:eastAsia="pl-PL"/>
    </w:rPr>
  </w:style>
  <w:style w:type="character" w:customStyle="1" w:styleId="TekstpodstawowyZnak">
    <w:name w:val="Tekst podstawowy Znak"/>
    <w:basedOn w:val="Domylnaczcionkaakapitu"/>
    <w:link w:val="Tekstpodstawowy"/>
    <w:uiPriority w:val="99"/>
    <w:rsid w:val="00F62830"/>
    <w:rPr>
      <w:rFonts w:ascii="Times New Roman" w:eastAsia="Times New Roman" w:hAnsi="Times New Roman" w:cs="Times New Roman"/>
      <w:sz w:val="24"/>
      <w:szCs w:val="24"/>
      <w:lang w:eastAsia="pl-PL"/>
    </w:rPr>
  </w:style>
  <w:style w:type="character" w:customStyle="1" w:styleId="Domylnaczcionkaakapitu1">
    <w:name w:val="Domyślna czcionka akapitu1"/>
    <w:rsid w:val="0083696A"/>
  </w:style>
  <w:style w:type="character" w:customStyle="1" w:styleId="Nagwek7Znak">
    <w:name w:val="Nagłówek 7 Znak"/>
    <w:basedOn w:val="Domylnaczcionkaakapitu"/>
    <w:link w:val="Nagwek7"/>
    <w:uiPriority w:val="9"/>
    <w:semiHidden/>
    <w:rsid w:val="00FE08DC"/>
    <w:rPr>
      <w:rFonts w:asciiTheme="majorHAnsi" w:eastAsiaTheme="majorEastAsia" w:hAnsiTheme="majorHAnsi" w:cstheme="majorBidi"/>
      <w:i/>
      <w:iCs/>
      <w:color w:val="1F4D78" w:themeColor="accent1" w:themeShade="7F"/>
      <w:sz w:val="22"/>
    </w:rPr>
  </w:style>
  <w:style w:type="paragraph" w:styleId="Tekstpodstawowy2">
    <w:name w:val="Body Text 2"/>
    <w:basedOn w:val="Normalny"/>
    <w:link w:val="Tekstpodstawowy2Znak"/>
    <w:uiPriority w:val="99"/>
    <w:semiHidden/>
    <w:unhideWhenUsed/>
    <w:rsid w:val="003A4BD7"/>
    <w:pPr>
      <w:spacing w:after="120" w:line="480" w:lineRule="auto"/>
    </w:pPr>
  </w:style>
  <w:style w:type="character" w:customStyle="1" w:styleId="Tekstpodstawowy2Znak">
    <w:name w:val="Tekst podstawowy 2 Znak"/>
    <w:basedOn w:val="Domylnaczcionkaakapitu"/>
    <w:link w:val="Tekstpodstawowy2"/>
    <w:uiPriority w:val="99"/>
    <w:semiHidden/>
    <w:rsid w:val="003A4BD7"/>
    <w:rPr>
      <w:rFonts w:ascii="Calibri" w:eastAsia="Calibri" w:hAnsi="Calibri"/>
      <w:color w:val="00000A"/>
      <w:sz w:val="22"/>
    </w:rPr>
  </w:style>
  <w:style w:type="paragraph" w:customStyle="1" w:styleId="Default">
    <w:name w:val="Default"/>
    <w:rsid w:val="007C6EF9"/>
    <w:pPr>
      <w:autoSpaceDE w:val="0"/>
      <w:autoSpaceDN w:val="0"/>
      <w:adjustRightInd w:val="0"/>
      <w:spacing w:line="240" w:lineRule="auto"/>
    </w:pPr>
    <w:rPr>
      <w:rFonts w:ascii="Franklin Gothic Medium" w:hAnsi="Franklin Gothic Medium" w:cs="Franklin Gothic Medium"/>
      <w:color w:val="000000"/>
      <w:sz w:val="24"/>
      <w:szCs w:val="24"/>
    </w:rPr>
  </w:style>
  <w:style w:type="table" w:customStyle="1" w:styleId="TableGrid">
    <w:name w:val="TableGrid"/>
    <w:rsid w:val="00A26A25"/>
    <w:pPr>
      <w:spacing w:line="240" w:lineRule="auto"/>
    </w:pPr>
    <w:rPr>
      <w:rFonts w:eastAsiaTheme="minorEastAsia"/>
      <w:sz w:val="22"/>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9E6A3-DAF1-4EC2-9EF6-B953FE053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5736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Rudi</dc:creator>
  <cp:lastModifiedBy>Magdalena Mincberg</cp:lastModifiedBy>
  <cp:revision>3</cp:revision>
  <cp:lastPrinted>2017-03-13T11:54:00Z</cp:lastPrinted>
  <dcterms:created xsi:type="dcterms:W3CDTF">2017-11-22T07:32:00Z</dcterms:created>
  <dcterms:modified xsi:type="dcterms:W3CDTF">2017-11-24T08:45:00Z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