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2A3DA" w14:textId="77777777" w:rsidR="009A708D" w:rsidRPr="009A708D" w:rsidRDefault="009A708D" w:rsidP="009A708D">
      <w:pPr>
        <w:tabs>
          <w:tab w:val="right" w:leader="dot" w:pos="9639"/>
        </w:tabs>
        <w:spacing w:after="0" w:line="300" w:lineRule="atLeast"/>
        <w:jc w:val="center"/>
        <w:rPr>
          <w:rFonts w:ascii="Calibri" w:eastAsia="Calibri" w:hAnsi="Calibri" w:cs="Times New Roman"/>
          <w:b/>
          <w:color w:val="auto"/>
        </w:rPr>
      </w:pPr>
      <w:r w:rsidRPr="009A708D">
        <w:rPr>
          <w:rFonts w:ascii="Calibri" w:eastAsia="Calibri" w:hAnsi="Calibri" w:cs="Times New Roman"/>
          <w:b/>
          <w:color w:val="auto"/>
        </w:rPr>
        <w:t>OFERTA</w:t>
      </w:r>
    </w:p>
    <w:p w14:paraId="0F14D477" w14:textId="77777777" w:rsidR="009A708D" w:rsidRPr="009A708D" w:rsidRDefault="009A708D" w:rsidP="004B6D18">
      <w:pPr>
        <w:tabs>
          <w:tab w:val="right" w:leader="dot" w:pos="9639"/>
        </w:tabs>
        <w:spacing w:after="0" w:line="300" w:lineRule="atLeast"/>
        <w:ind w:left="5245"/>
        <w:jc w:val="both"/>
        <w:rPr>
          <w:rFonts w:ascii="Calibri" w:eastAsia="Calibri" w:hAnsi="Calibri" w:cs="Times New Roman"/>
          <w:b/>
          <w:color w:val="auto"/>
        </w:rPr>
      </w:pPr>
      <w:r w:rsidRPr="009A708D">
        <w:rPr>
          <w:rFonts w:ascii="Calibri" w:eastAsia="Calibri" w:hAnsi="Calibri" w:cs="Times New Roman"/>
          <w:b/>
          <w:color w:val="auto"/>
        </w:rPr>
        <w:t>„EC1 Łódź-Miasto Kultury” w Łodzi</w:t>
      </w:r>
    </w:p>
    <w:p w14:paraId="2D278CC8" w14:textId="77777777" w:rsidR="009A708D" w:rsidRPr="009A708D" w:rsidRDefault="009A708D" w:rsidP="004B6D18">
      <w:pPr>
        <w:tabs>
          <w:tab w:val="right" w:leader="dot" w:pos="9639"/>
        </w:tabs>
        <w:spacing w:after="0" w:line="300" w:lineRule="atLeast"/>
        <w:ind w:left="5245"/>
        <w:jc w:val="both"/>
        <w:rPr>
          <w:rFonts w:ascii="Calibri" w:eastAsia="Calibri" w:hAnsi="Calibri" w:cs="Times New Roman"/>
          <w:b/>
          <w:color w:val="auto"/>
        </w:rPr>
      </w:pPr>
      <w:r w:rsidRPr="009A708D">
        <w:rPr>
          <w:rFonts w:ascii="Calibri" w:eastAsia="Calibri" w:hAnsi="Calibri" w:cs="Times New Roman"/>
          <w:b/>
          <w:color w:val="auto"/>
        </w:rPr>
        <w:t>ul. Targowa 1/3</w:t>
      </w:r>
    </w:p>
    <w:p w14:paraId="6150AD4B" w14:textId="77777777" w:rsidR="009A708D" w:rsidRPr="009A708D" w:rsidRDefault="009A708D" w:rsidP="004B6D18">
      <w:pPr>
        <w:tabs>
          <w:tab w:val="right" w:leader="dot" w:pos="9639"/>
        </w:tabs>
        <w:spacing w:after="0" w:line="300" w:lineRule="atLeast"/>
        <w:ind w:left="5245"/>
        <w:jc w:val="both"/>
        <w:rPr>
          <w:rFonts w:ascii="Calibri" w:eastAsia="Calibri" w:hAnsi="Calibri" w:cs="Times New Roman"/>
          <w:b/>
          <w:color w:val="auto"/>
        </w:rPr>
      </w:pPr>
      <w:r w:rsidRPr="009A708D">
        <w:rPr>
          <w:rFonts w:ascii="Calibri" w:eastAsia="Calibri" w:hAnsi="Calibri" w:cs="Times New Roman"/>
          <w:b/>
          <w:color w:val="auto"/>
        </w:rPr>
        <w:t>90-022 Łódź</w:t>
      </w:r>
    </w:p>
    <w:p w14:paraId="6F1511E0" w14:textId="77777777" w:rsidR="009A708D" w:rsidRPr="009A708D" w:rsidRDefault="009A708D" w:rsidP="009A708D">
      <w:pPr>
        <w:tabs>
          <w:tab w:val="right" w:leader="dot" w:pos="8505"/>
        </w:tabs>
        <w:spacing w:after="0" w:line="300" w:lineRule="atLeast"/>
        <w:jc w:val="both"/>
        <w:rPr>
          <w:rFonts w:ascii="Calibri" w:eastAsia="Calibri" w:hAnsi="Calibri" w:cs="Times New Roman"/>
          <w:color w:val="auto"/>
        </w:rPr>
      </w:pPr>
    </w:p>
    <w:p w14:paraId="165BB357" w14:textId="3CFC5FA9" w:rsidR="009A708D" w:rsidRPr="009A708D" w:rsidRDefault="009A708D" w:rsidP="009A708D">
      <w:pPr>
        <w:tabs>
          <w:tab w:val="right" w:leader="dot" w:pos="8505"/>
        </w:tabs>
        <w:spacing w:after="0" w:line="300" w:lineRule="atLeast"/>
        <w:jc w:val="both"/>
        <w:rPr>
          <w:rFonts w:ascii="Calibri" w:eastAsia="Calibri" w:hAnsi="Calibri" w:cs="Times New Roman"/>
          <w:color w:val="auto"/>
        </w:rPr>
      </w:pPr>
      <w:r w:rsidRPr="009A708D">
        <w:rPr>
          <w:rFonts w:ascii="Calibri" w:eastAsia="Calibri" w:hAnsi="Calibri" w:cs="Times New Roman"/>
          <w:color w:val="auto"/>
        </w:rPr>
        <w:t xml:space="preserve">W odpowiedzi na zaproszenie do składania ofert w postępowaniu na </w:t>
      </w:r>
      <w:r w:rsidR="004B6D18">
        <w:rPr>
          <w:rFonts w:ascii="Calibri" w:eastAsia="Calibri" w:hAnsi="Calibri" w:cs="Times New Roman"/>
          <w:color w:val="auto"/>
        </w:rPr>
        <w:t>prenumeratę czasopism</w:t>
      </w:r>
      <w:r w:rsidRPr="009A708D">
        <w:rPr>
          <w:rFonts w:ascii="Calibri" w:eastAsia="Calibri" w:hAnsi="Calibri" w:cs="Times New Roman"/>
          <w:color w:val="auto"/>
        </w:rPr>
        <w:t xml:space="preserve"> postępowanie nr </w:t>
      </w:r>
      <w:r w:rsidR="004B6D18">
        <w:rPr>
          <w:rFonts w:ascii="Calibri" w:eastAsia="Calibri" w:hAnsi="Calibri" w:cs="Times New Roman"/>
          <w:color w:val="auto"/>
        </w:rPr>
        <w:t>621/DO</w:t>
      </w:r>
      <w:r w:rsidRPr="009A708D">
        <w:rPr>
          <w:rFonts w:ascii="Calibri" w:eastAsia="Calibri" w:hAnsi="Calibri" w:cs="Times New Roman"/>
          <w:color w:val="auto"/>
        </w:rPr>
        <w:t>/BSU/2016</w:t>
      </w:r>
    </w:p>
    <w:p w14:paraId="56FBD8E9" w14:textId="77777777" w:rsidR="009A708D" w:rsidRPr="009A708D" w:rsidRDefault="009A708D" w:rsidP="009A708D">
      <w:pPr>
        <w:tabs>
          <w:tab w:val="right" w:leader="dot" w:pos="8505"/>
        </w:tabs>
        <w:spacing w:after="0" w:line="300" w:lineRule="atLeast"/>
        <w:jc w:val="both"/>
        <w:rPr>
          <w:rFonts w:ascii="Calibri" w:eastAsia="Calibri" w:hAnsi="Calibri" w:cs="Times New Roman"/>
          <w:color w:val="auto"/>
        </w:rPr>
      </w:pPr>
    </w:p>
    <w:p w14:paraId="16BD475A" w14:textId="77777777" w:rsidR="009A708D" w:rsidRPr="009A708D" w:rsidRDefault="009A708D" w:rsidP="009A708D">
      <w:pPr>
        <w:tabs>
          <w:tab w:val="right" w:leader="dot" w:pos="9639"/>
        </w:tabs>
        <w:spacing w:after="0" w:line="300" w:lineRule="atLeast"/>
        <w:jc w:val="both"/>
        <w:rPr>
          <w:rFonts w:ascii="Calibri" w:eastAsia="Calibri" w:hAnsi="Calibri" w:cs="Times New Roman"/>
          <w:color w:val="auto"/>
        </w:rPr>
      </w:pPr>
      <w:r w:rsidRPr="009A708D">
        <w:rPr>
          <w:rFonts w:ascii="Calibri" w:eastAsia="Calibri" w:hAnsi="Calibri" w:cs="Times New Roman"/>
          <w:color w:val="auto"/>
        </w:rPr>
        <w:t>My niżej podpisani:</w:t>
      </w:r>
    </w:p>
    <w:p w14:paraId="68769061" w14:textId="77777777" w:rsidR="009A708D" w:rsidRPr="009A708D" w:rsidRDefault="009A708D" w:rsidP="009A708D">
      <w:pPr>
        <w:tabs>
          <w:tab w:val="right" w:leader="dot" w:pos="9072"/>
        </w:tabs>
        <w:spacing w:after="0" w:line="360" w:lineRule="atLeast"/>
        <w:jc w:val="both"/>
        <w:rPr>
          <w:rFonts w:ascii="Calibri" w:eastAsia="Calibri" w:hAnsi="Calibri" w:cs="Times New Roman"/>
          <w:color w:val="auto"/>
        </w:rPr>
      </w:pPr>
      <w:r w:rsidRPr="009A708D">
        <w:rPr>
          <w:rFonts w:ascii="Calibri" w:eastAsia="Calibri" w:hAnsi="Calibri" w:cs="Times New Roman"/>
          <w:color w:val="auto"/>
        </w:rPr>
        <w:tab/>
      </w:r>
    </w:p>
    <w:p w14:paraId="278DB793" w14:textId="77777777" w:rsidR="009A708D" w:rsidRPr="009A708D" w:rsidRDefault="009A708D" w:rsidP="009A708D">
      <w:pPr>
        <w:tabs>
          <w:tab w:val="right" w:leader="dot" w:pos="9072"/>
        </w:tabs>
        <w:spacing w:after="0" w:line="360" w:lineRule="atLeast"/>
        <w:jc w:val="both"/>
        <w:rPr>
          <w:rFonts w:ascii="Calibri" w:eastAsia="Calibri" w:hAnsi="Calibri" w:cs="Times New Roman"/>
          <w:color w:val="auto"/>
        </w:rPr>
      </w:pPr>
      <w:r w:rsidRPr="009A708D">
        <w:rPr>
          <w:rFonts w:ascii="Calibri" w:eastAsia="Calibri" w:hAnsi="Calibri" w:cs="Times New Roman"/>
          <w:color w:val="auto"/>
        </w:rPr>
        <w:tab/>
      </w:r>
    </w:p>
    <w:p w14:paraId="02C8502F" w14:textId="77777777" w:rsidR="009A708D" w:rsidRPr="009A708D" w:rsidRDefault="009A708D" w:rsidP="009A708D">
      <w:pPr>
        <w:tabs>
          <w:tab w:val="right" w:leader="dot" w:pos="9072"/>
        </w:tabs>
        <w:spacing w:after="0" w:line="360" w:lineRule="atLeast"/>
        <w:jc w:val="both"/>
        <w:rPr>
          <w:rFonts w:ascii="Calibri" w:eastAsia="Calibri" w:hAnsi="Calibri" w:cs="Times New Roman"/>
          <w:color w:val="auto"/>
        </w:rPr>
      </w:pPr>
      <w:r w:rsidRPr="009A708D">
        <w:rPr>
          <w:rFonts w:ascii="Calibri" w:eastAsia="Calibri" w:hAnsi="Calibri" w:cs="Times New Roman"/>
          <w:color w:val="auto"/>
        </w:rPr>
        <w:tab/>
      </w:r>
    </w:p>
    <w:p w14:paraId="59B8BD04" w14:textId="77777777" w:rsidR="009A708D" w:rsidRPr="009A708D" w:rsidRDefault="009A708D" w:rsidP="009A708D">
      <w:pPr>
        <w:spacing w:after="0" w:line="300" w:lineRule="atLeast"/>
        <w:jc w:val="center"/>
        <w:rPr>
          <w:rFonts w:ascii="Calibri" w:eastAsia="Calibri" w:hAnsi="Calibri" w:cs="Times New Roman"/>
          <w:i/>
          <w:color w:val="auto"/>
          <w:sz w:val="16"/>
          <w:szCs w:val="16"/>
        </w:rPr>
      </w:pPr>
      <w:r w:rsidRPr="009A708D">
        <w:rPr>
          <w:rFonts w:ascii="Calibri" w:eastAsia="Calibri" w:hAnsi="Calibri" w:cs="Times New Roman"/>
          <w:i/>
          <w:color w:val="auto"/>
          <w:sz w:val="16"/>
          <w:szCs w:val="16"/>
        </w:rPr>
        <w:t>/ nazwa (firma) dokładny adres Wykonawcy /</w:t>
      </w:r>
    </w:p>
    <w:p w14:paraId="1F382729" w14:textId="77777777" w:rsidR="009A708D" w:rsidRPr="009A708D" w:rsidRDefault="009A708D" w:rsidP="004B6D18">
      <w:pPr>
        <w:numPr>
          <w:ilvl w:val="0"/>
          <w:numId w:val="26"/>
        </w:numPr>
        <w:tabs>
          <w:tab w:val="clear" w:pos="397"/>
          <w:tab w:val="num" w:pos="284"/>
        </w:tabs>
        <w:autoSpaceDE w:val="0"/>
        <w:autoSpaceDN w:val="0"/>
        <w:spacing w:before="90" w:after="0" w:line="300" w:lineRule="atLeast"/>
        <w:ind w:left="142"/>
        <w:jc w:val="both"/>
        <w:rPr>
          <w:rFonts w:ascii="Calibri" w:eastAsia="Calibri" w:hAnsi="Calibri" w:cs="Times New Roman"/>
          <w:color w:val="auto"/>
        </w:rPr>
      </w:pPr>
      <w:r w:rsidRPr="009A708D">
        <w:rPr>
          <w:rFonts w:ascii="Calibri" w:eastAsia="Calibri" w:hAnsi="Calibri" w:cs="Times New Roman"/>
          <w:b/>
          <w:color w:val="auto"/>
        </w:rPr>
        <w:t>SKŁADAMY OFERTĘ</w:t>
      </w:r>
      <w:r w:rsidRPr="009A708D">
        <w:rPr>
          <w:rFonts w:ascii="Calibri" w:eastAsia="Calibri" w:hAnsi="Calibri" w:cs="Times New Roman"/>
          <w:color w:val="auto"/>
        </w:rPr>
        <w:t xml:space="preserve"> na wykonanie przedmiotu zamówienia zgodnie z treścią zaproszenia do składania ofert.</w:t>
      </w:r>
    </w:p>
    <w:p w14:paraId="48431F2B" w14:textId="77777777" w:rsidR="009A708D" w:rsidRPr="009A708D" w:rsidRDefault="009A708D" w:rsidP="004B6D18">
      <w:pPr>
        <w:numPr>
          <w:ilvl w:val="0"/>
          <w:numId w:val="26"/>
        </w:numPr>
        <w:tabs>
          <w:tab w:val="clear" w:pos="397"/>
          <w:tab w:val="num" w:pos="284"/>
        </w:tabs>
        <w:autoSpaceDE w:val="0"/>
        <w:autoSpaceDN w:val="0"/>
        <w:spacing w:before="90" w:after="0" w:line="300" w:lineRule="atLeast"/>
        <w:ind w:left="142"/>
        <w:jc w:val="both"/>
        <w:rPr>
          <w:rFonts w:ascii="Calibri" w:eastAsia="Calibri" w:hAnsi="Calibri" w:cs="Times New Roman"/>
          <w:color w:val="auto"/>
        </w:rPr>
      </w:pPr>
      <w:r w:rsidRPr="009A708D">
        <w:rPr>
          <w:rFonts w:ascii="Calibri" w:eastAsia="Calibri" w:hAnsi="Calibri" w:cs="Times New Roman"/>
          <w:b/>
          <w:color w:val="auto"/>
        </w:rPr>
        <w:t xml:space="preserve">ZAPOZNALIŚMY SIĘ </w:t>
      </w:r>
      <w:r w:rsidRPr="009A708D">
        <w:rPr>
          <w:rFonts w:ascii="Calibri" w:eastAsia="Calibri" w:hAnsi="Calibri" w:cs="Times New Roman"/>
          <w:color w:val="auto"/>
        </w:rPr>
        <w:t>z treścią zapytania i nie wnosimy do niego zastrzeżeń oraz otrzymaliśmy wszystkie informacje niezbędne do przygotowania niniejszej oferty.</w:t>
      </w:r>
    </w:p>
    <w:p w14:paraId="520F9534" w14:textId="77777777" w:rsidR="009A708D" w:rsidRPr="009A708D" w:rsidRDefault="009A708D" w:rsidP="004B6D18">
      <w:pPr>
        <w:numPr>
          <w:ilvl w:val="0"/>
          <w:numId w:val="26"/>
        </w:numPr>
        <w:tabs>
          <w:tab w:val="clear" w:pos="397"/>
          <w:tab w:val="num" w:pos="284"/>
        </w:tabs>
        <w:autoSpaceDE w:val="0"/>
        <w:autoSpaceDN w:val="0"/>
        <w:spacing w:before="90" w:after="0" w:line="300" w:lineRule="atLeast"/>
        <w:ind w:left="142"/>
        <w:jc w:val="both"/>
        <w:rPr>
          <w:rFonts w:ascii="Calibri" w:eastAsia="Calibri" w:hAnsi="Calibri" w:cs="Times New Roman"/>
          <w:color w:val="auto"/>
        </w:rPr>
      </w:pPr>
      <w:r w:rsidRPr="009A708D">
        <w:rPr>
          <w:rFonts w:ascii="Calibri" w:eastAsia="Calibri" w:hAnsi="Calibri" w:cs="Times New Roman"/>
          <w:b/>
          <w:color w:val="auto"/>
        </w:rPr>
        <w:t xml:space="preserve">AKCEPTUJEMY </w:t>
      </w:r>
      <w:r w:rsidRPr="009A708D">
        <w:rPr>
          <w:rFonts w:ascii="Calibri" w:eastAsia="Calibri" w:hAnsi="Calibri" w:cs="Times New Roman"/>
          <w:color w:val="auto"/>
        </w:rPr>
        <w:t>treść wzoru umowy, a w razie wyboru oferty jako najkorzystniejszej, zobowiązujemy się do podpisania na ww. warunkach, w terminie i miejscu wskazanym przez Zamawiającego.</w:t>
      </w:r>
    </w:p>
    <w:p w14:paraId="3ADBCAE6" w14:textId="057B6D59" w:rsidR="009A708D" w:rsidRPr="009A708D" w:rsidRDefault="009A708D" w:rsidP="004B6D18">
      <w:pPr>
        <w:numPr>
          <w:ilvl w:val="0"/>
          <w:numId w:val="26"/>
        </w:numPr>
        <w:tabs>
          <w:tab w:val="clear" w:pos="397"/>
          <w:tab w:val="num" w:pos="284"/>
        </w:tabs>
        <w:spacing w:before="90" w:after="0" w:line="300" w:lineRule="atLeast"/>
        <w:ind w:left="142"/>
        <w:jc w:val="both"/>
        <w:rPr>
          <w:rFonts w:ascii="Calibri" w:eastAsia="Calibri" w:hAnsi="Calibri" w:cs="Times New Roman"/>
          <w:b/>
          <w:color w:val="auto"/>
        </w:rPr>
      </w:pPr>
      <w:r w:rsidRPr="009A708D">
        <w:rPr>
          <w:rFonts w:ascii="Calibri" w:eastAsia="Calibri" w:hAnsi="Calibri" w:cs="Times New Roman"/>
          <w:b/>
          <w:color w:val="auto"/>
        </w:rPr>
        <w:t xml:space="preserve">OFERUJEMY </w:t>
      </w:r>
      <w:r w:rsidR="004B6D18">
        <w:rPr>
          <w:rFonts w:ascii="Calibri" w:eastAsia="Calibri" w:hAnsi="Calibri" w:cs="Times New Roman"/>
          <w:color w:val="auto"/>
        </w:rPr>
        <w:t>prenumeratę czasopism za cały rok 2017</w:t>
      </w:r>
      <w:r w:rsidRPr="009A708D">
        <w:rPr>
          <w:rFonts w:ascii="Calibri" w:eastAsia="Calibri" w:hAnsi="Calibri" w:cs="Times New Roman"/>
          <w:color w:val="auto"/>
        </w:rPr>
        <w:t xml:space="preserve"> za cenę brutto: …………………………… zł, </w:t>
      </w:r>
      <w:r>
        <w:rPr>
          <w:rFonts w:ascii="Calibri" w:eastAsia="Calibri" w:hAnsi="Calibri" w:cs="Times New Roman"/>
          <w:color w:val="auto"/>
        </w:rPr>
        <w:t xml:space="preserve">(słownie: …………………………………………………….) </w:t>
      </w:r>
      <w:r w:rsidRPr="009A708D">
        <w:rPr>
          <w:rFonts w:ascii="Calibri" w:eastAsia="Calibri" w:hAnsi="Calibri" w:cs="Times New Roman"/>
          <w:color w:val="auto"/>
        </w:rPr>
        <w:t xml:space="preserve">w tym podatek </w:t>
      </w:r>
      <w:r>
        <w:rPr>
          <w:rFonts w:ascii="Calibri" w:eastAsia="Calibri" w:hAnsi="Calibri" w:cs="Times New Roman"/>
          <w:color w:val="auto"/>
        </w:rPr>
        <w:t>VAT w kwocie …………………… zł (słownie…………………………………………………………</w:t>
      </w:r>
      <w:r w:rsidRPr="009A708D">
        <w:rPr>
          <w:rFonts w:ascii="Calibri" w:eastAsia="Calibri" w:hAnsi="Calibri" w:cs="Times New Roman"/>
          <w:color w:val="auto"/>
        </w:rPr>
        <w:t>………)</w:t>
      </w:r>
    </w:p>
    <w:p w14:paraId="1D03BFAF" w14:textId="4A4DBC7F" w:rsidR="009A708D" w:rsidRPr="009A708D" w:rsidRDefault="009A708D" w:rsidP="004B6D18">
      <w:pPr>
        <w:numPr>
          <w:ilvl w:val="0"/>
          <w:numId w:val="26"/>
        </w:numPr>
        <w:tabs>
          <w:tab w:val="clear" w:pos="397"/>
          <w:tab w:val="num" w:pos="284"/>
        </w:tabs>
        <w:spacing w:before="90" w:after="0" w:line="300" w:lineRule="atLeast"/>
        <w:ind w:left="142"/>
        <w:jc w:val="both"/>
        <w:rPr>
          <w:rFonts w:ascii="Calibri" w:eastAsia="Times New Roman" w:hAnsi="Calibri" w:cs="Times New Roman"/>
          <w:color w:val="auto"/>
          <w:lang w:eastAsia="pl-PL"/>
        </w:rPr>
      </w:pPr>
      <w:r w:rsidRPr="009A708D">
        <w:rPr>
          <w:rFonts w:ascii="Calibri" w:eastAsia="Times New Roman" w:hAnsi="Calibri" w:cs="Times New Roman"/>
          <w:b/>
          <w:color w:val="auto"/>
          <w:lang w:eastAsia="pl-PL"/>
        </w:rPr>
        <w:t xml:space="preserve">ZOBOWIĄZUJEMY SIĘ </w:t>
      </w:r>
      <w:r w:rsidRPr="009A708D">
        <w:rPr>
          <w:rFonts w:ascii="Calibri" w:eastAsia="Times New Roman" w:hAnsi="Calibri" w:cs="Times New Roman"/>
          <w:color w:val="auto"/>
          <w:lang w:eastAsia="pl-PL"/>
        </w:rPr>
        <w:t xml:space="preserve">do wykonania zamówienia zgodnie </w:t>
      </w:r>
      <w:r w:rsidR="004B6D18">
        <w:rPr>
          <w:rFonts w:ascii="Calibri" w:eastAsia="Times New Roman" w:hAnsi="Calibri" w:cs="Times New Roman"/>
          <w:color w:val="auto"/>
          <w:lang w:eastAsia="pl-PL"/>
        </w:rPr>
        <w:t>z opisem przedmiotu zamówienia.</w:t>
      </w:r>
    </w:p>
    <w:p w14:paraId="33DD6628" w14:textId="77777777" w:rsidR="009A708D" w:rsidRPr="009A708D" w:rsidRDefault="009A708D" w:rsidP="004B6D18">
      <w:pPr>
        <w:numPr>
          <w:ilvl w:val="0"/>
          <w:numId w:val="26"/>
        </w:numPr>
        <w:tabs>
          <w:tab w:val="clear" w:pos="397"/>
          <w:tab w:val="num" w:pos="284"/>
        </w:tabs>
        <w:spacing w:before="90" w:after="0" w:line="300" w:lineRule="atLeast"/>
        <w:ind w:left="142"/>
        <w:jc w:val="both"/>
        <w:rPr>
          <w:rFonts w:ascii="Calibri" w:eastAsia="Times New Roman" w:hAnsi="Calibri" w:cs="Times New Roman"/>
          <w:color w:val="auto"/>
          <w:lang w:eastAsia="pl-PL"/>
        </w:rPr>
      </w:pPr>
      <w:r w:rsidRPr="009A708D">
        <w:rPr>
          <w:rFonts w:ascii="Calibri" w:eastAsia="Times New Roman" w:hAnsi="Calibri" w:cs="Times New Roman"/>
          <w:b/>
          <w:color w:val="auto"/>
          <w:lang w:eastAsia="pl-PL"/>
        </w:rPr>
        <w:t xml:space="preserve">ZOBOWIĄZUJEMY SIĘ </w:t>
      </w:r>
      <w:r w:rsidRPr="009A708D">
        <w:rPr>
          <w:rFonts w:ascii="Calibri" w:eastAsia="Times New Roman" w:hAnsi="Calibri" w:cs="Times New Roman"/>
          <w:color w:val="auto"/>
          <w:lang w:eastAsia="pl-PL"/>
        </w:rPr>
        <w:t xml:space="preserve">do wykonania zamówienia z należytą starannością, w terminie i miejscu dostaw ustalonym z Zamawiającym. </w:t>
      </w:r>
    </w:p>
    <w:p w14:paraId="008905D5" w14:textId="77777777" w:rsidR="009A708D" w:rsidRPr="009A708D" w:rsidRDefault="009A708D" w:rsidP="004B6D18">
      <w:pPr>
        <w:numPr>
          <w:ilvl w:val="0"/>
          <w:numId w:val="26"/>
        </w:numPr>
        <w:tabs>
          <w:tab w:val="clear" w:pos="397"/>
          <w:tab w:val="num" w:pos="284"/>
        </w:tabs>
        <w:spacing w:before="90" w:after="0" w:line="300" w:lineRule="atLeast"/>
        <w:ind w:left="142"/>
        <w:jc w:val="both"/>
        <w:rPr>
          <w:rFonts w:ascii="Calibri" w:eastAsia="Times New Roman" w:hAnsi="Calibri" w:cs="Times New Roman"/>
          <w:color w:val="auto"/>
          <w:lang w:eastAsia="pl-PL"/>
        </w:rPr>
      </w:pPr>
      <w:r w:rsidRPr="009A708D">
        <w:rPr>
          <w:rFonts w:ascii="Calibri" w:eastAsia="Times New Roman" w:hAnsi="Calibri" w:cs="Times New Roman"/>
          <w:b/>
          <w:color w:val="auto"/>
          <w:lang w:eastAsia="pl-PL"/>
        </w:rPr>
        <w:t xml:space="preserve">AKCEPTUJEMY </w:t>
      </w:r>
      <w:r w:rsidRPr="009A708D">
        <w:rPr>
          <w:rFonts w:ascii="Calibri" w:eastAsia="Times New Roman" w:hAnsi="Calibri" w:cs="Times New Roman"/>
          <w:color w:val="auto"/>
          <w:lang w:eastAsia="pl-PL"/>
        </w:rPr>
        <w:t>warunki płatności określone w umowie tj. termin płatności do 30 dni od dnia dostarczenia do Zamawiającego prawidłowo wystawionej faktury.</w:t>
      </w:r>
    </w:p>
    <w:p w14:paraId="23B15FAC" w14:textId="77777777" w:rsidR="009A708D" w:rsidRPr="009A708D" w:rsidRDefault="009A708D" w:rsidP="004B6D18">
      <w:pPr>
        <w:numPr>
          <w:ilvl w:val="0"/>
          <w:numId w:val="26"/>
        </w:numPr>
        <w:tabs>
          <w:tab w:val="clear" w:pos="397"/>
          <w:tab w:val="num" w:pos="284"/>
          <w:tab w:val="right" w:leader="dot" w:pos="8505"/>
        </w:tabs>
        <w:spacing w:before="90" w:after="0" w:line="300" w:lineRule="atLeast"/>
        <w:ind w:left="142"/>
        <w:jc w:val="both"/>
        <w:rPr>
          <w:rFonts w:ascii="Calibri" w:eastAsia="Times New Roman" w:hAnsi="Calibri" w:cs="Times New Roman"/>
          <w:color w:val="auto"/>
          <w:lang w:eastAsia="pl-PL"/>
        </w:rPr>
      </w:pPr>
      <w:r w:rsidRPr="009A708D">
        <w:rPr>
          <w:rFonts w:ascii="Calibri" w:eastAsia="Times New Roman" w:hAnsi="Calibri" w:cs="Times New Roman"/>
          <w:b/>
          <w:color w:val="auto"/>
          <w:lang w:eastAsia="pl-PL"/>
        </w:rPr>
        <w:t>UWAŻAMY SIĘ</w:t>
      </w:r>
      <w:r w:rsidRPr="009A708D">
        <w:rPr>
          <w:rFonts w:ascii="Calibri" w:eastAsia="Times New Roman" w:hAnsi="Calibri" w:cs="Times New Roman"/>
          <w:color w:val="auto"/>
          <w:lang w:eastAsia="pl-PL"/>
        </w:rPr>
        <w:t xml:space="preserve"> za związanych niniejszą ofertą przez okres 14 dni od dn</w:t>
      </w:r>
      <w:bookmarkStart w:id="0" w:name="_GoBack"/>
      <w:bookmarkEnd w:id="0"/>
      <w:r w:rsidRPr="009A708D">
        <w:rPr>
          <w:rFonts w:ascii="Calibri" w:eastAsia="Times New Roman" w:hAnsi="Calibri" w:cs="Times New Roman"/>
          <w:color w:val="auto"/>
          <w:lang w:eastAsia="pl-PL"/>
        </w:rPr>
        <w:t>ia upływu terminu składania ofert.</w:t>
      </w:r>
    </w:p>
    <w:p w14:paraId="66B0122A" w14:textId="04DA6C17" w:rsidR="009A708D" w:rsidRPr="009A708D" w:rsidRDefault="009A708D" w:rsidP="004B6D18">
      <w:pPr>
        <w:numPr>
          <w:ilvl w:val="0"/>
          <w:numId w:val="26"/>
        </w:numPr>
        <w:tabs>
          <w:tab w:val="clear" w:pos="397"/>
          <w:tab w:val="num" w:pos="284"/>
          <w:tab w:val="right" w:leader="dot" w:pos="9639"/>
        </w:tabs>
        <w:spacing w:before="90" w:after="0" w:line="300" w:lineRule="atLeast"/>
        <w:ind w:left="142"/>
        <w:jc w:val="both"/>
        <w:rPr>
          <w:rFonts w:ascii="Calibri" w:eastAsia="Times New Roman" w:hAnsi="Calibri" w:cs="Times New Roman"/>
          <w:color w:val="auto"/>
          <w:lang w:eastAsia="pl-PL"/>
        </w:rPr>
      </w:pPr>
      <w:r w:rsidRPr="009A708D">
        <w:rPr>
          <w:rFonts w:ascii="Calibri" w:eastAsia="Times New Roman" w:hAnsi="Calibri" w:cs="Times New Roman"/>
          <w:b/>
          <w:color w:val="auto"/>
          <w:lang w:eastAsia="pl-PL"/>
        </w:rPr>
        <w:t>WSZELKĄ KORESPONDENCJĘ</w:t>
      </w:r>
      <w:r w:rsidRPr="009A708D">
        <w:rPr>
          <w:rFonts w:ascii="Calibri" w:eastAsia="Times New Roman" w:hAnsi="Calibri" w:cs="Times New Roman"/>
          <w:color w:val="auto"/>
          <w:lang w:eastAsia="pl-PL"/>
        </w:rPr>
        <w:t xml:space="preserve"> w sprawie niniejszego postępowania należy kierować do: </w:t>
      </w:r>
    </w:p>
    <w:p w14:paraId="0BB5C1F2" w14:textId="77777777" w:rsidR="009A708D" w:rsidRPr="009A708D" w:rsidRDefault="009A708D" w:rsidP="004B6D18">
      <w:pPr>
        <w:tabs>
          <w:tab w:val="num" w:pos="284"/>
          <w:tab w:val="right" w:leader="dot" w:pos="8505"/>
        </w:tabs>
        <w:spacing w:after="0" w:line="300" w:lineRule="atLeast"/>
        <w:ind w:left="142"/>
        <w:jc w:val="both"/>
        <w:rPr>
          <w:rFonts w:ascii="Calibri" w:eastAsia="Calibri" w:hAnsi="Calibri" w:cs="Times New Roman"/>
          <w:color w:val="auto"/>
        </w:rPr>
      </w:pPr>
      <w:r w:rsidRPr="009A708D">
        <w:rPr>
          <w:rFonts w:ascii="Calibri" w:eastAsia="Calibri" w:hAnsi="Calibri" w:cs="Times New Roman"/>
          <w:color w:val="auto"/>
        </w:rPr>
        <w:t xml:space="preserve">Imię i nazwisko </w:t>
      </w:r>
      <w:r w:rsidRPr="009A708D">
        <w:rPr>
          <w:rFonts w:ascii="Calibri" w:eastAsia="Calibri" w:hAnsi="Calibri" w:cs="Times New Roman"/>
          <w:color w:val="auto"/>
        </w:rPr>
        <w:tab/>
      </w:r>
    </w:p>
    <w:p w14:paraId="56DE1344" w14:textId="77777777" w:rsidR="009A708D" w:rsidRPr="009A708D" w:rsidRDefault="009A708D" w:rsidP="004B6D18">
      <w:pPr>
        <w:tabs>
          <w:tab w:val="num" w:pos="284"/>
          <w:tab w:val="right" w:leader="dot" w:pos="8505"/>
        </w:tabs>
        <w:spacing w:after="0" w:line="300" w:lineRule="atLeast"/>
        <w:ind w:left="142"/>
        <w:jc w:val="both"/>
        <w:rPr>
          <w:rFonts w:ascii="Calibri" w:eastAsia="Calibri" w:hAnsi="Calibri" w:cs="Times New Roman"/>
          <w:color w:val="auto"/>
        </w:rPr>
      </w:pPr>
      <w:r w:rsidRPr="009A708D">
        <w:rPr>
          <w:rFonts w:ascii="Calibri" w:eastAsia="Calibri" w:hAnsi="Calibri" w:cs="Times New Roman"/>
          <w:color w:val="auto"/>
        </w:rPr>
        <w:t xml:space="preserve">Adres: </w:t>
      </w:r>
      <w:r w:rsidRPr="009A708D">
        <w:rPr>
          <w:rFonts w:ascii="Calibri" w:eastAsia="Calibri" w:hAnsi="Calibri" w:cs="Times New Roman"/>
          <w:color w:val="auto"/>
        </w:rPr>
        <w:tab/>
      </w:r>
    </w:p>
    <w:p w14:paraId="2095F3F1" w14:textId="77777777" w:rsidR="009A708D" w:rsidRPr="009A708D" w:rsidRDefault="009A708D" w:rsidP="004B6D18">
      <w:pPr>
        <w:tabs>
          <w:tab w:val="num" w:pos="284"/>
          <w:tab w:val="right" w:leader="dot" w:pos="4678"/>
          <w:tab w:val="left" w:pos="4820"/>
          <w:tab w:val="right" w:leader="dot" w:pos="8505"/>
        </w:tabs>
        <w:spacing w:after="0" w:line="300" w:lineRule="atLeast"/>
        <w:ind w:left="142"/>
        <w:jc w:val="both"/>
        <w:rPr>
          <w:rFonts w:ascii="Calibri" w:eastAsia="Calibri" w:hAnsi="Calibri" w:cs="Times New Roman"/>
          <w:color w:val="auto"/>
        </w:rPr>
      </w:pPr>
      <w:r w:rsidRPr="009A708D">
        <w:rPr>
          <w:rFonts w:ascii="Calibri" w:eastAsia="Calibri" w:hAnsi="Calibri" w:cs="Times New Roman"/>
          <w:color w:val="auto"/>
        </w:rPr>
        <w:t xml:space="preserve">Telefon: </w:t>
      </w:r>
      <w:r w:rsidRPr="009A708D">
        <w:rPr>
          <w:rFonts w:ascii="Calibri" w:eastAsia="Calibri" w:hAnsi="Calibri" w:cs="Times New Roman"/>
          <w:color w:val="auto"/>
        </w:rPr>
        <w:tab/>
      </w:r>
      <w:r w:rsidRPr="009A708D">
        <w:rPr>
          <w:rFonts w:ascii="Calibri" w:eastAsia="Calibri" w:hAnsi="Calibri" w:cs="Times New Roman"/>
          <w:color w:val="auto"/>
        </w:rPr>
        <w:tab/>
        <w:t xml:space="preserve">Faks: </w:t>
      </w:r>
      <w:r w:rsidRPr="009A708D">
        <w:rPr>
          <w:rFonts w:ascii="Calibri" w:eastAsia="Calibri" w:hAnsi="Calibri" w:cs="Times New Roman"/>
          <w:color w:val="auto"/>
        </w:rPr>
        <w:tab/>
      </w:r>
    </w:p>
    <w:p w14:paraId="33BC2F08" w14:textId="77777777" w:rsidR="009A708D" w:rsidRPr="009A708D" w:rsidRDefault="009A708D" w:rsidP="004B6D18">
      <w:pPr>
        <w:tabs>
          <w:tab w:val="num" w:pos="284"/>
          <w:tab w:val="right" w:leader="dot" w:pos="4678"/>
          <w:tab w:val="left" w:pos="4820"/>
          <w:tab w:val="right" w:leader="dot" w:pos="9639"/>
        </w:tabs>
        <w:spacing w:after="0" w:line="300" w:lineRule="atLeast"/>
        <w:ind w:left="142"/>
        <w:jc w:val="both"/>
        <w:rPr>
          <w:rFonts w:ascii="Calibri" w:eastAsia="Calibri" w:hAnsi="Calibri" w:cs="Times New Roman"/>
          <w:color w:val="auto"/>
        </w:rPr>
      </w:pPr>
      <w:r w:rsidRPr="009A708D">
        <w:rPr>
          <w:rFonts w:ascii="Calibri" w:eastAsia="Calibri" w:hAnsi="Calibri" w:cs="Times New Roman"/>
          <w:color w:val="auto"/>
        </w:rPr>
        <w:t xml:space="preserve">Adres e-mail: </w:t>
      </w:r>
      <w:r w:rsidRPr="009A708D">
        <w:rPr>
          <w:rFonts w:ascii="Calibri" w:eastAsia="Calibri" w:hAnsi="Calibri" w:cs="Times New Roman"/>
          <w:color w:val="auto"/>
        </w:rPr>
        <w:tab/>
      </w:r>
    </w:p>
    <w:p w14:paraId="20EA91CE" w14:textId="123DE5A6" w:rsidR="009A708D" w:rsidRDefault="009A708D" w:rsidP="009A708D">
      <w:pPr>
        <w:tabs>
          <w:tab w:val="center" w:pos="7655"/>
        </w:tabs>
        <w:spacing w:after="0" w:line="300" w:lineRule="atLeast"/>
        <w:jc w:val="both"/>
        <w:rPr>
          <w:rFonts w:ascii="Calibri" w:eastAsia="Calibri" w:hAnsi="Calibri" w:cs="Times New Roman"/>
          <w:color w:val="auto"/>
        </w:rPr>
      </w:pPr>
    </w:p>
    <w:p w14:paraId="6B9FD4BD" w14:textId="77777777" w:rsidR="004B6D18" w:rsidRPr="009A708D" w:rsidRDefault="004B6D18" w:rsidP="009A708D">
      <w:pPr>
        <w:tabs>
          <w:tab w:val="center" w:pos="7655"/>
        </w:tabs>
        <w:spacing w:after="0" w:line="300" w:lineRule="atLeast"/>
        <w:jc w:val="both"/>
        <w:rPr>
          <w:rFonts w:ascii="Calibri" w:eastAsia="Calibri" w:hAnsi="Calibri" w:cs="Times New Roman"/>
          <w:color w:val="auto"/>
        </w:rPr>
      </w:pPr>
    </w:p>
    <w:p w14:paraId="61E859FC" w14:textId="77777777" w:rsidR="009A708D" w:rsidRPr="009A708D" w:rsidRDefault="009A708D" w:rsidP="009A708D">
      <w:pPr>
        <w:spacing w:after="0" w:line="300" w:lineRule="atLeast"/>
        <w:jc w:val="center"/>
        <w:rPr>
          <w:rFonts w:ascii="Calibri" w:eastAsia="Calibri" w:hAnsi="Calibri" w:cs="Times New Roman"/>
          <w:i/>
          <w:color w:val="auto"/>
        </w:rPr>
      </w:pPr>
      <w:r w:rsidRPr="009A708D">
        <w:rPr>
          <w:rFonts w:ascii="Calibri" w:eastAsia="Calibri" w:hAnsi="Calibri" w:cs="Times New Roman"/>
          <w:color w:val="auto"/>
        </w:rPr>
        <w:t xml:space="preserve">__________________ </w:t>
      </w:r>
      <w:r w:rsidRPr="009A708D">
        <w:rPr>
          <w:rFonts w:ascii="Calibri" w:eastAsia="Calibri" w:hAnsi="Calibri" w:cs="Times New Roman"/>
          <w:color w:val="auto"/>
        </w:rPr>
        <w:tab/>
      </w:r>
      <w:r w:rsidRPr="009A708D">
        <w:rPr>
          <w:rFonts w:ascii="Calibri" w:eastAsia="Calibri" w:hAnsi="Calibri" w:cs="Times New Roman"/>
          <w:color w:val="auto"/>
        </w:rPr>
        <w:tab/>
      </w:r>
      <w:r w:rsidRPr="009A708D">
        <w:rPr>
          <w:rFonts w:ascii="Calibri" w:eastAsia="Calibri" w:hAnsi="Calibri" w:cs="Times New Roman"/>
          <w:color w:val="auto"/>
        </w:rPr>
        <w:tab/>
      </w:r>
      <w:r w:rsidRPr="009A708D">
        <w:rPr>
          <w:rFonts w:ascii="Calibri" w:eastAsia="Calibri" w:hAnsi="Calibri" w:cs="Times New Roman"/>
          <w:color w:val="auto"/>
        </w:rPr>
        <w:tab/>
        <w:t>__________________ dnia __ - __ - 2016 roku</w:t>
      </w:r>
    </w:p>
    <w:p w14:paraId="74460291" w14:textId="20120DD7" w:rsidR="00EF6109" w:rsidRPr="004B6D18" w:rsidRDefault="009A708D" w:rsidP="004B6D18">
      <w:pPr>
        <w:spacing w:after="0" w:line="300" w:lineRule="atLeast"/>
        <w:ind w:left="567"/>
        <w:jc w:val="both"/>
        <w:rPr>
          <w:rFonts w:ascii="Calibri" w:eastAsia="Times New Roman" w:hAnsi="Calibri" w:cs="Times New Roman"/>
          <w:i/>
          <w:color w:val="auto"/>
          <w:sz w:val="16"/>
          <w:szCs w:val="16"/>
          <w:lang w:eastAsia="pl-PL"/>
        </w:rPr>
      </w:pPr>
      <w:r w:rsidRPr="009A708D">
        <w:rPr>
          <w:rFonts w:ascii="Calibri" w:eastAsia="Times New Roman" w:hAnsi="Calibri" w:cs="Times New Roman"/>
          <w:i/>
          <w:color w:val="auto"/>
          <w:sz w:val="16"/>
          <w:szCs w:val="16"/>
          <w:lang w:eastAsia="pl-PL"/>
        </w:rPr>
        <w:t>podpis</w:t>
      </w:r>
    </w:p>
    <w:sectPr w:rsidR="00EF6109" w:rsidRPr="004B6D18" w:rsidSect="004B6D18">
      <w:headerReference w:type="default" r:id="rId8"/>
      <w:footerReference w:type="default" r:id="rId9"/>
      <w:pgSz w:w="11906" w:h="16838"/>
      <w:pgMar w:top="1843" w:right="2268" w:bottom="1418" w:left="1134" w:header="62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C7492" w14:textId="77777777" w:rsidR="008B1684" w:rsidRDefault="008B1684">
      <w:pPr>
        <w:spacing w:after="0" w:line="240" w:lineRule="auto"/>
      </w:pPr>
      <w:r>
        <w:separator/>
      </w:r>
    </w:p>
  </w:endnote>
  <w:endnote w:type="continuationSeparator" w:id="0">
    <w:p w14:paraId="5E8E7F21" w14:textId="77777777" w:rsidR="008B1684" w:rsidRDefault="008B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521336"/>
      <w:docPartObj>
        <w:docPartGallery w:val="Page Numbers (Top of Page)"/>
        <w:docPartUnique/>
      </w:docPartObj>
    </w:sdtPr>
    <w:sdtEndPr/>
    <w:sdtContent>
      <w:p w14:paraId="304299AF" w14:textId="6173E5CC" w:rsidR="006E2491" w:rsidRPr="00EB564E" w:rsidRDefault="00EB564E" w:rsidP="00EB564E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6DC54A1C" wp14:editId="6C0B732A">
              <wp:simplePos x="0" y="0"/>
              <wp:positionH relativeFrom="page">
                <wp:posOffset>-57150</wp:posOffset>
              </wp:positionH>
              <wp:positionV relativeFrom="page">
                <wp:posOffset>9613265</wp:posOffset>
              </wp:positionV>
              <wp:extent cx="7560310" cy="1120775"/>
              <wp:effectExtent l="0" t="0" r="0" b="0"/>
              <wp:wrapTopAndBottom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1120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E2491">
          <w:t>Str.</w:t>
        </w:r>
        <w:r w:rsidR="006E2491">
          <w:rPr>
            <w:b/>
          </w:rPr>
          <w:t xml:space="preserve"> </w:t>
        </w:r>
        <w:r w:rsidR="006E2491">
          <w:rPr>
            <w:b/>
          </w:rPr>
          <w:fldChar w:fldCharType="begin"/>
        </w:r>
        <w:r w:rsidR="006E2491">
          <w:instrText>PAGE</w:instrText>
        </w:r>
        <w:r w:rsidR="006E2491">
          <w:fldChar w:fldCharType="separate"/>
        </w:r>
        <w:r w:rsidR="004B6D18">
          <w:rPr>
            <w:noProof/>
          </w:rPr>
          <w:t>1</w:t>
        </w:r>
        <w:r w:rsidR="006E2491">
          <w:fldChar w:fldCharType="end"/>
        </w:r>
        <w:r w:rsidR="006E2491">
          <w:t xml:space="preserve"> z </w:t>
        </w:r>
        <w:r w:rsidR="006E2491">
          <w:fldChar w:fldCharType="begin"/>
        </w:r>
        <w:r w:rsidR="006E2491">
          <w:instrText>NUMPAGES</w:instrText>
        </w:r>
        <w:r w:rsidR="006E2491">
          <w:fldChar w:fldCharType="separate"/>
        </w:r>
        <w:r w:rsidR="004B6D18">
          <w:rPr>
            <w:noProof/>
          </w:rPr>
          <w:t>1</w:t>
        </w:r>
        <w:r w:rsidR="006E249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A9D81" w14:textId="77777777" w:rsidR="008B1684" w:rsidRDefault="008B1684">
      <w:pPr>
        <w:spacing w:after="0" w:line="240" w:lineRule="auto"/>
      </w:pPr>
      <w:r>
        <w:separator/>
      </w:r>
    </w:p>
  </w:footnote>
  <w:footnote w:type="continuationSeparator" w:id="0">
    <w:p w14:paraId="47C05A4B" w14:textId="77777777" w:rsidR="008B1684" w:rsidRDefault="008B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9331" w14:textId="14CEA456" w:rsidR="006E2491" w:rsidRDefault="006E2491">
    <w:pPr>
      <w:pStyle w:val="Gwka"/>
    </w:pPr>
    <w:r>
      <w:rPr>
        <w:noProof/>
        <w:lang w:eastAsia="pl-PL"/>
      </w:rPr>
      <w:drawing>
        <wp:anchor distT="0" distB="0" distL="114300" distR="114300" simplePos="0" relativeHeight="10" behindDoc="1" locked="0" layoutInCell="1" allowOverlap="1" wp14:anchorId="4A6155C4" wp14:editId="13242C54">
          <wp:simplePos x="0" y="0"/>
          <wp:positionH relativeFrom="page">
            <wp:posOffset>-9525</wp:posOffset>
          </wp:positionH>
          <wp:positionV relativeFrom="paragraph">
            <wp:posOffset>-430530</wp:posOffset>
          </wp:positionV>
          <wp:extent cx="7560310" cy="1087120"/>
          <wp:effectExtent l="0" t="0" r="0" b="0"/>
          <wp:wrapTopAndBottom/>
          <wp:docPr id="5" name="Obraz 5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C90ECAC0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2826AA0"/>
    <w:multiLevelType w:val="multilevel"/>
    <w:tmpl w:val="89980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665"/>
    <w:multiLevelType w:val="multilevel"/>
    <w:tmpl w:val="7F9287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E4E37"/>
    <w:multiLevelType w:val="multilevel"/>
    <w:tmpl w:val="AB766F58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E8A6B3E"/>
    <w:multiLevelType w:val="hybridMultilevel"/>
    <w:tmpl w:val="F28A22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0E4B99"/>
    <w:multiLevelType w:val="hybridMultilevel"/>
    <w:tmpl w:val="2B8AD4BA"/>
    <w:lvl w:ilvl="0" w:tplc="EDE4E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A3428"/>
    <w:multiLevelType w:val="multilevel"/>
    <w:tmpl w:val="4E42B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20F34465"/>
    <w:multiLevelType w:val="hybridMultilevel"/>
    <w:tmpl w:val="2F62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067F0"/>
    <w:multiLevelType w:val="multilevel"/>
    <w:tmpl w:val="55CA7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D697E"/>
    <w:multiLevelType w:val="multilevel"/>
    <w:tmpl w:val="F5D2193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544790"/>
    <w:multiLevelType w:val="multilevel"/>
    <w:tmpl w:val="608675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4D5E5FF7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0B0697"/>
    <w:multiLevelType w:val="multilevel"/>
    <w:tmpl w:val="0C42A6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D219B0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7E452E"/>
    <w:multiLevelType w:val="hybridMultilevel"/>
    <w:tmpl w:val="7FEE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47881"/>
    <w:multiLevelType w:val="hybridMultilevel"/>
    <w:tmpl w:val="6812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A4454"/>
    <w:multiLevelType w:val="multilevel"/>
    <w:tmpl w:val="B78ACD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0C3196"/>
    <w:multiLevelType w:val="multilevel"/>
    <w:tmpl w:val="F402A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747E7D"/>
    <w:multiLevelType w:val="hybridMultilevel"/>
    <w:tmpl w:val="C75EF64A"/>
    <w:lvl w:ilvl="0" w:tplc="04150017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3" w15:restartNumberingAfterBreak="0">
    <w:nsid w:val="5E830114"/>
    <w:multiLevelType w:val="multilevel"/>
    <w:tmpl w:val="A93285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A144BDE"/>
    <w:multiLevelType w:val="multilevel"/>
    <w:tmpl w:val="8932D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6D5B7B"/>
    <w:multiLevelType w:val="hybridMultilevel"/>
    <w:tmpl w:val="6D76B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9340E"/>
    <w:multiLevelType w:val="multilevel"/>
    <w:tmpl w:val="795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9673AC8"/>
    <w:multiLevelType w:val="hybridMultilevel"/>
    <w:tmpl w:val="97BCA784"/>
    <w:lvl w:ilvl="0" w:tplc="00F8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32A48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C17286"/>
    <w:multiLevelType w:val="multilevel"/>
    <w:tmpl w:val="AFA85E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FFB166E"/>
    <w:multiLevelType w:val="multilevel"/>
    <w:tmpl w:val="BC0EE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5"/>
  </w:num>
  <w:num w:numId="5">
    <w:abstractNumId w:val="21"/>
  </w:num>
  <w:num w:numId="6">
    <w:abstractNumId w:val="6"/>
  </w:num>
  <w:num w:numId="7">
    <w:abstractNumId w:val="16"/>
  </w:num>
  <w:num w:numId="8">
    <w:abstractNumId w:val="20"/>
  </w:num>
  <w:num w:numId="9">
    <w:abstractNumId w:val="12"/>
  </w:num>
  <w:num w:numId="10">
    <w:abstractNumId w:val="7"/>
  </w:num>
  <w:num w:numId="11">
    <w:abstractNumId w:val="23"/>
  </w:num>
  <w:num w:numId="12">
    <w:abstractNumId w:val="14"/>
  </w:num>
  <w:num w:numId="13">
    <w:abstractNumId w:val="30"/>
  </w:num>
  <w:num w:numId="14">
    <w:abstractNumId w:val="29"/>
  </w:num>
  <w:num w:numId="15">
    <w:abstractNumId w:val="8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25"/>
  </w:num>
  <w:num w:numId="21">
    <w:abstractNumId w:val="18"/>
  </w:num>
  <w:num w:numId="22">
    <w:abstractNumId w:val="28"/>
  </w:num>
  <w:num w:numId="23">
    <w:abstractNumId w:val="17"/>
  </w:num>
  <w:num w:numId="24">
    <w:abstractNumId w:val="15"/>
  </w:num>
  <w:num w:numId="25">
    <w:abstractNumId w:val="27"/>
  </w:num>
  <w:num w:numId="2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39"/>
    <w:rsid w:val="001064EE"/>
    <w:rsid w:val="00121DA9"/>
    <w:rsid w:val="00141B17"/>
    <w:rsid w:val="00145863"/>
    <w:rsid w:val="0015602E"/>
    <w:rsid w:val="001D3439"/>
    <w:rsid w:val="0026119D"/>
    <w:rsid w:val="00264C95"/>
    <w:rsid w:val="002815A8"/>
    <w:rsid w:val="002A1139"/>
    <w:rsid w:val="002B6E23"/>
    <w:rsid w:val="003218ED"/>
    <w:rsid w:val="00334D5D"/>
    <w:rsid w:val="00362ABC"/>
    <w:rsid w:val="00371762"/>
    <w:rsid w:val="003B05AE"/>
    <w:rsid w:val="003C3BFE"/>
    <w:rsid w:val="003D61E4"/>
    <w:rsid w:val="00430243"/>
    <w:rsid w:val="00493902"/>
    <w:rsid w:val="004B6D18"/>
    <w:rsid w:val="00525175"/>
    <w:rsid w:val="00583028"/>
    <w:rsid w:val="005E5C50"/>
    <w:rsid w:val="0069020C"/>
    <w:rsid w:val="006C287C"/>
    <w:rsid w:val="006D3D18"/>
    <w:rsid w:val="006E2491"/>
    <w:rsid w:val="007057CF"/>
    <w:rsid w:val="007971A8"/>
    <w:rsid w:val="00797D7D"/>
    <w:rsid w:val="007C2B1F"/>
    <w:rsid w:val="007C4D39"/>
    <w:rsid w:val="00803FB9"/>
    <w:rsid w:val="008071AA"/>
    <w:rsid w:val="00813CDD"/>
    <w:rsid w:val="008805CA"/>
    <w:rsid w:val="00896C62"/>
    <w:rsid w:val="008A0E66"/>
    <w:rsid w:val="008B1684"/>
    <w:rsid w:val="008B4A69"/>
    <w:rsid w:val="008C0D1A"/>
    <w:rsid w:val="008E3927"/>
    <w:rsid w:val="0097163D"/>
    <w:rsid w:val="00986E02"/>
    <w:rsid w:val="009A708D"/>
    <w:rsid w:val="009F43DC"/>
    <w:rsid w:val="00A20EA9"/>
    <w:rsid w:val="00A37666"/>
    <w:rsid w:val="00A572AE"/>
    <w:rsid w:val="00B40717"/>
    <w:rsid w:val="00B74539"/>
    <w:rsid w:val="00B9793D"/>
    <w:rsid w:val="00C0745F"/>
    <w:rsid w:val="00C22B36"/>
    <w:rsid w:val="00C601CC"/>
    <w:rsid w:val="00DA0150"/>
    <w:rsid w:val="00E061BF"/>
    <w:rsid w:val="00E7192C"/>
    <w:rsid w:val="00E93259"/>
    <w:rsid w:val="00EB564E"/>
    <w:rsid w:val="00EE3C35"/>
    <w:rsid w:val="00EF551C"/>
    <w:rsid w:val="00EF6109"/>
    <w:rsid w:val="00F0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82495"/>
  <w15:docId w15:val="{BB998A9B-E26F-48D4-B22C-E3DE51A8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D53B0"/>
  </w:style>
  <w:style w:type="character" w:customStyle="1" w:styleId="StopkaZnak">
    <w:name w:val="Stopka Znak"/>
    <w:basedOn w:val="Domylnaczcionkaakapitu"/>
    <w:link w:val="Stopka"/>
    <w:uiPriority w:val="99"/>
    <w:qFormat/>
    <w:rsid w:val="002D53B0"/>
  </w:style>
  <w:style w:type="character" w:customStyle="1" w:styleId="ec1Znak">
    <w:name w:val="ec1 Znak"/>
    <w:basedOn w:val="Domylnaczcionkaakapitu"/>
    <w:qFormat/>
    <w:rsid w:val="002D53B0"/>
    <w:rPr>
      <w:spacing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70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182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E182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E182E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rsid w:val="009D7A38"/>
    <w:rPr>
      <w:rFonts w:cs="Times New Roman"/>
      <w:color w:val="0000FF"/>
      <w:u w:val="single"/>
    </w:rPr>
  </w:style>
  <w:style w:type="character" w:customStyle="1" w:styleId="FontStyle49">
    <w:name w:val="Font Style49"/>
    <w:qFormat/>
    <w:rsid w:val="00F07E4C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c1">
    <w:name w:val="ec1"/>
    <w:basedOn w:val="Normalny"/>
    <w:qFormat/>
    <w:rsid w:val="002D53B0"/>
    <w:rPr>
      <w:spacing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156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E182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E182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F78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ny1">
    <w:name w:val="Normalny1"/>
    <w:qFormat/>
    <w:rsid w:val="00F07E4C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yle11">
    <w:name w:val="Style11"/>
    <w:basedOn w:val="Normalny"/>
    <w:qFormat/>
    <w:rsid w:val="00F07E4C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F07E4C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pole">
    <w:name w:val="pole"/>
    <w:basedOn w:val="Normalny1"/>
    <w:qFormat/>
    <w:rsid w:val="00F07E4C"/>
    <w:pPr>
      <w:widowControl/>
    </w:pPr>
    <w:rPr>
      <w:rFonts w:ascii="Bookman Old Style" w:eastAsia="Times New Roman" w:hAnsi="Bookman Old Style" w:cs="Bookman Old Style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493902"/>
    <w:rPr>
      <w:color w:val="00000A"/>
      <w:sz w:val="22"/>
    </w:rPr>
  </w:style>
  <w:style w:type="character" w:customStyle="1" w:styleId="Domylnaczcionkaakapitu1">
    <w:name w:val="Domyślna czcionka akapitu1"/>
    <w:qFormat/>
    <w:rsid w:val="00493902"/>
  </w:style>
  <w:style w:type="paragraph" w:customStyle="1" w:styleId="Tekstpodstaw">
    <w:name w:val="Tekst podstaw"/>
    <w:qFormat/>
    <w:rsid w:val="00493902"/>
    <w:pPr>
      <w:suppressAutoHyphens/>
      <w:spacing w:line="100" w:lineRule="atLeast"/>
      <w:textAlignment w:val="baseline"/>
    </w:pPr>
    <w:rPr>
      <w:rFonts w:ascii="Arial" w:eastAsia="Times New Roman" w:hAnsi="Arial" w:cs="Arial"/>
      <w:color w:val="000000"/>
      <w:szCs w:val="20"/>
      <w:lang w:eastAsia="hi-IN" w:bidi="hi-IN"/>
    </w:rPr>
  </w:style>
  <w:style w:type="paragraph" w:customStyle="1" w:styleId="Tekstpodstawowy21">
    <w:name w:val="Tekst podstawowy 21"/>
    <w:basedOn w:val="Normalny1"/>
    <w:qFormat/>
    <w:rsid w:val="00493902"/>
    <w:pPr>
      <w:widowControl/>
      <w:ind w:firstLine="284"/>
      <w:jc w:val="both"/>
    </w:pPr>
    <w:rPr>
      <w:rFonts w:eastAsia="Times New Roman" w:cs="Times New Roman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qFormat/>
    <w:rsid w:val="00493902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2">
    <w:name w:val="Tekst treści (2)"/>
    <w:basedOn w:val="Normalny"/>
    <w:qFormat/>
    <w:rsid w:val="00493902"/>
    <w:pPr>
      <w:shd w:val="clear" w:color="auto" w:fill="FFFFFF"/>
      <w:suppressAutoHyphens/>
      <w:spacing w:before="600" w:after="0" w:line="270" w:lineRule="exact"/>
      <w:ind w:hanging="400"/>
    </w:pPr>
    <w:rPr>
      <w:rFonts w:ascii="Times New Roman" w:eastAsia="Times New Roman" w:hAnsi="Times New Roman" w:cs="Mangal"/>
      <w:color w:val="000000"/>
      <w:sz w:val="24"/>
      <w:szCs w:val="24"/>
      <w:lang w:eastAsia="pl-PL" w:bidi="hi-IN"/>
    </w:rPr>
  </w:style>
  <w:style w:type="paragraph" w:customStyle="1" w:styleId="Standard">
    <w:name w:val="Standard"/>
    <w:rsid w:val="008E3927"/>
    <w:pPr>
      <w:widowControl w:val="0"/>
      <w:suppressAutoHyphens/>
      <w:autoSpaceDN w:val="0"/>
      <w:spacing w:after="16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61BF"/>
    <w:rPr>
      <w:b/>
      <w:bCs/>
    </w:rPr>
  </w:style>
  <w:style w:type="character" w:customStyle="1" w:styleId="AkapitzlistZnak">
    <w:name w:val="Akapit z listą Znak"/>
    <w:link w:val="Akapitzlist"/>
    <w:uiPriority w:val="34"/>
    <w:qFormat/>
    <w:rsid w:val="00896C62"/>
    <w:rPr>
      <w:rFonts w:ascii="Calibri" w:eastAsia="Calibri" w:hAnsi="Calibri" w:cs="Times New Roman"/>
      <w:color w:val="00000A"/>
      <w:sz w:val="22"/>
    </w:rPr>
  </w:style>
  <w:style w:type="paragraph" w:customStyle="1" w:styleId="Akapitzlist1">
    <w:name w:val="Akapit z listą1"/>
    <w:basedOn w:val="Normalny"/>
    <w:rsid w:val="00896C62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ar-SA"/>
    </w:rPr>
  </w:style>
  <w:style w:type="paragraph" w:customStyle="1" w:styleId="Akapitzlist2">
    <w:name w:val="Akapit z listą2"/>
    <w:basedOn w:val="Normalny"/>
    <w:rsid w:val="00896C62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color w:val="auto"/>
      <w:w w:val="89"/>
      <w:sz w:val="25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BFEC8-05DF-4D81-8A96-716C6285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Marcin Jagodziński</cp:lastModifiedBy>
  <cp:revision>3</cp:revision>
  <cp:lastPrinted>2016-11-22T14:15:00Z</cp:lastPrinted>
  <dcterms:created xsi:type="dcterms:W3CDTF">2016-11-22T14:21:00Z</dcterms:created>
  <dcterms:modified xsi:type="dcterms:W3CDTF">2016-11-28T11:21:00Z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